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3CF" w:rsidRDefault="009523CF" w:rsidP="009523CF">
      <w:pPr>
        <w:pStyle w:val="12"/>
        <w:tabs>
          <w:tab w:val="left" w:pos="5387"/>
        </w:tabs>
        <w:spacing w:line="276" w:lineRule="auto"/>
        <w:jc w:val="center"/>
        <w:rPr>
          <w:noProof/>
        </w:rPr>
      </w:pPr>
    </w:p>
    <w:p w:rsidR="009523CF" w:rsidRPr="00E049EF" w:rsidRDefault="009523CF" w:rsidP="009523CF">
      <w:pPr>
        <w:pStyle w:val="a8"/>
        <w:jc w:val="center"/>
      </w:pPr>
      <w:r>
        <w:rPr>
          <w:noProof/>
          <w:lang w:eastAsia="ru-RU"/>
        </w:rPr>
        <w:drawing>
          <wp:inline distT="0" distB="0" distL="0" distR="0" wp14:anchorId="486BBFFE" wp14:editId="68B1459F">
            <wp:extent cx="1114425" cy="1114425"/>
            <wp:effectExtent l="19050" t="0" r="9525" b="0"/>
            <wp:docPr id="3" name="Рисунок 1" descr="герб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1"/>
                    <pic:cNvPicPr>
                      <a:picLocks noChangeAspect="1" noChangeArrowheads="1"/>
                    </pic:cNvPicPr>
                  </pic:nvPicPr>
                  <pic:blipFill>
                    <a:blip r:embed="rId6"/>
                    <a:srcRect/>
                    <a:stretch>
                      <a:fillRect/>
                    </a:stretch>
                  </pic:blipFill>
                  <pic:spPr bwMode="auto">
                    <a:xfrm>
                      <a:off x="0" y="0"/>
                      <a:ext cx="1114425" cy="1114425"/>
                    </a:xfrm>
                    <a:prstGeom prst="rect">
                      <a:avLst/>
                    </a:prstGeom>
                    <a:noFill/>
                    <a:ln w="9525">
                      <a:noFill/>
                      <a:miter lim="800000"/>
                      <a:headEnd/>
                      <a:tailEnd/>
                    </a:ln>
                  </pic:spPr>
                </pic:pic>
              </a:graphicData>
            </a:graphic>
          </wp:inline>
        </w:drawing>
      </w:r>
    </w:p>
    <w:p w:rsidR="009523CF" w:rsidRPr="00F51382" w:rsidRDefault="009523CF" w:rsidP="009523CF">
      <w:pPr>
        <w:pStyle w:val="a8"/>
        <w:jc w:val="center"/>
        <w:rPr>
          <w:rStyle w:val="ac"/>
          <w:rFonts w:asciiTheme="majorHAnsi" w:hAnsiTheme="majorHAnsi"/>
          <w:b/>
          <w:i w:val="0"/>
        </w:rPr>
      </w:pPr>
      <w:r w:rsidRPr="00F51382">
        <w:rPr>
          <w:rStyle w:val="ac"/>
          <w:rFonts w:asciiTheme="majorHAnsi" w:hAnsiTheme="majorHAnsi"/>
          <w:b/>
        </w:rPr>
        <w:t>МУНИЦИПАЛЬНОЕ БЮДЖЕТНОЕ ОБЩЕОБРАЗОВАТЕЛЬНОЕ УЧРЕЖДЕНИЕ</w:t>
      </w:r>
    </w:p>
    <w:p w:rsidR="009523CF" w:rsidRPr="00F51382" w:rsidRDefault="009523CF" w:rsidP="009523CF">
      <w:pPr>
        <w:pStyle w:val="a8"/>
        <w:jc w:val="center"/>
        <w:rPr>
          <w:rFonts w:asciiTheme="majorHAnsi" w:hAnsiTheme="majorHAnsi"/>
          <w:i/>
          <w:iCs/>
          <w:szCs w:val="24"/>
        </w:rPr>
      </w:pPr>
      <w:r w:rsidRPr="00F51382">
        <w:rPr>
          <w:rStyle w:val="ac"/>
          <w:rFonts w:asciiTheme="majorHAnsi" w:hAnsiTheme="majorHAnsi"/>
          <w:b/>
        </w:rPr>
        <w:t xml:space="preserve">«НАЧАЛЬНАЯ </w:t>
      </w:r>
      <w:proofErr w:type="gramStart"/>
      <w:r w:rsidRPr="00F51382">
        <w:rPr>
          <w:rStyle w:val="ac"/>
          <w:rFonts w:asciiTheme="majorHAnsi" w:hAnsiTheme="majorHAnsi"/>
          <w:b/>
        </w:rPr>
        <w:t>ШКОЛА  -</w:t>
      </w:r>
      <w:proofErr w:type="gramEnd"/>
      <w:r w:rsidRPr="00F51382">
        <w:rPr>
          <w:rStyle w:val="ac"/>
          <w:rFonts w:asciiTheme="majorHAnsi" w:hAnsiTheme="majorHAnsi"/>
          <w:b/>
        </w:rPr>
        <w:t xml:space="preserve"> ДЕТСКИЙ САД №71»</w:t>
      </w:r>
    </w:p>
    <w:p w:rsidR="009523CF" w:rsidRDefault="009523CF" w:rsidP="009523CF">
      <w:pPr>
        <w:pStyle w:val="12"/>
        <w:spacing w:line="276" w:lineRule="auto"/>
        <w:jc w:val="center"/>
        <w:rPr>
          <w:rFonts w:ascii="Academy" w:hAnsi="Academy"/>
          <w:b/>
          <w:color w:val="0000FF"/>
          <w:sz w:val="8"/>
          <w:szCs w:val="4"/>
        </w:rPr>
      </w:pPr>
    </w:p>
    <w:tbl>
      <w:tblPr>
        <w:tblW w:w="0" w:type="auto"/>
        <w:tblInd w:w="-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56"/>
      </w:tblGrid>
      <w:tr w:rsidR="009523CF" w:rsidTr="003C5DF3">
        <w:tc>
          <w:tcPr>
            <w:tcW w:w="10456" w:type="dxa"/>
            <w:tcBorders>
              <w:top w:val="thinThickMediumGap" w:sz="12" w:space="0" w:color="FF0000"/>
              <w:left w:val="nil"/>
              <w:bottom w:val="thinThickMediumGap" w:sz="12" w:space="0" w:color="FF0000"/>
              <w:right w:val="nil"/>
            </w:tcBorders>
            <w:hideMark/>
          </w:tcPr>
          <w:p w:rsidR="009523CF" w:rsidRPr="0056152F" w:rsidRDefault="009523CF" w:rsidP="003C5DF3">
            <w:pPr>
              <w:pStyle w:val="12"/>
              <w:spacing w:before="60" w:after="60" w:line="276" w:lineRule="auto"/>
              <w:rPr>
                <w:rFonts w:ascii="Arial" w:hAnsi="Arial"/>
                <w:bCs/>
                <w:sz w:val="20"/>
              </w:rPr>
            </w:pPr>
            <w:r>
              <w:rPr>
                <w:rFonts w:ascii="Arial" w:hAnsi="Arial"/>
                <w:bCs/>
                <w:sz w:val="19"/>
                <w:szCs w:val="19"/>
              </w:rPr>
              <w:t xml:space="preserve">       </w:t>
            </w:r>
            <w:r w:rsidRPr="0056152F">
              <w:rPr>
                <w:rFonts w:ascii="Arial" w:hAnsi="Arial"/>
                <w:bCs/>
                <w:sz w:val="20"/>
              </w:rPr>
              <w:t xml:space="preserve">367000, Республика Дагестан, г. Махачкала </w:t>
            </w:r>
            <w:r w:rsidRPr="0056152F">
              <w:rPr>
                <w:sz w:val="20"/>
              </w:rPr>
              <w:t>ул.И.Казака1</w:t>
            </w:r>
            <w:r w:rsidRPr="0056152F">
              <w:rPr>
                <w:rFonts w:ascii="Arial" w:hAnsi="Arial"/>
                <w:bCs/>
                <w:sz w:val="20"/>
              </w:rPr>
              <w:t xml:space="preserve">, </w:t>
            </w:r>
            <w:r w:rsidRPr="0056152F">
              <w:rPr>
                <w:rFonts w:ascii="Arial" w:hAnsi="Arial"/>
                <w:bCs/>
                <w:sz w:val="20"/>
                <w:lang w:val="en-US"/>
              </w:rPr>
              <w:t>e</w:t>
            </w:r>
            <w:r w:rsidRPr="0056152F">
              <w:rPr>
                <w:rFonts w:ascii="Arial" w:hAnsi="Arial"/>
                <w:bCs/>
                <w:sz w:val="20"/>
              </w:rPr>
              <w:t>-</w:t>
            </w:r>
            <w:r w:rsidRPr="0056152F">
              <w:rPr>
                <w:rFonts w:ascii="Arial" w:hAnsi="Arial"/>
                <w:bCs/>
                <w:sz w:val="20"/>
                <w:lang w:val="en-US"/>
              </w:rPr>
              <w:t>mail</w:t>
            </w:r>
            <w:r w:rsidRPr="0056152F">
              <w:rPr>
                <w:rFonts w:ascii="Arial" w:hAnsi="Arial"/>
                <w:bCs/>
                <w:sz w:val="20"/>
              </w:rPr>
              <w:t xml:space="preserve">: </w:t>
            </w:r>
            <w:r w:rsidRPr="0056152F">
              <w:rPr>
                <w:sz w:val="20"/>
              </w:rPr>
              <w:t>mkl-mdou71@yandex.ru   Т. 63-67-40</w:t>
            </w:r>
          </w:p>
        </w:tc>
      </w:tr>
    </w:tbl>
    <w:p w:rsidR="009523CF" w:rsidRPr="0035404A" w:rsidRDefault="009523CF" w:rsidP="009523CF">
      <w:pPr>
        <w:pStyle w:val="a8"/>
        <w:jc w:val="right"/>
        <w:rPr>
          <w:rFonts w:ascii="Times New Roman" w:hAnsi="Times New Roman" w:cs="Times New Roman"/>
          <w:sz w:val="28"/>
          <w:lang w:eastAsia="ru-RU"/>
        </w:rPr>
      </w:pPr>
      <w:r w:rsidRPr="0035404A">
        <w:rPr>
          <w:rFonts w:ascii="Times New Roman" w:hAnsi="Times New Roman" w:cs="Times New Roman"/>
          <w:sz w:val="28"/>
          <w:lang w:eastAsia="ru-RU"/>
        </w:rPr>
        <w:t xml:space="preserve">Утверждаю </w:t>
      </w:r>
    </w:p>
    <w:p w:rsidR="009523CF" w:rsidRPr="0035404A" w:rsidRDefault="009523CF" w:rsidP="009523CF">
      <w:pPr>
        <w:pStyle w:val="a8"/>
        <w:jc w:val="right"/>
        <w:rPr>
          <w:rFonts w:ascii="Times New Roman" w:hAnsi="Times New Roman" w:cs="Times New Roman"/>
          <w:sz w:val="28"/>
          <w:lang w:eastAsia="ru-RU"/>
        </w:rPr>
      </w:pPr>
      <w:r w:rsidRPr="0035404A">
        <w:rPr>
          <w:rFonts w:ascii="Times New Roman" w:hAnsi="Times New Roman" w:cs="Times New Roman"/>
          <w:sz w:val="28"/>
          <w:lang w:eastAsia="ru-RU"/>
        </w:rPr>
        <w:t>Директор «НШ-ДС №71»</w:t>
      </w:r>
    </w:p>
    <w:p w:rsidR="009523CF" w:rsidRDefault="009523CF" w:rsidP="009523CF">
      <w:pPr>
        <w:pStyle w:val="a8"/>
        <w:jc w:val="right"/>
        <w:rPr>
          <w:rFonts w:ascii="Times New Roman" w:hAnsi="Times New Roman" w:cs="Times New Roman"/>
          <w:sz w:val="28"/>
          <w:lang w:eastAsia="ru-RU"/>
        </w:rPr>
      </w:pPr>
      <w:r w:rsidRPr="0035404A">
        <w:rPr>
          <w:rFonts w:ascii="Times New Roman" w:hAnsi="Times New Roman" w:cs="Times New Roman"/>
          <w:sz w:val="28"/>
          <w:lang w:eastAsia="ru-RU"/>
        </w:rPr>
        <w:t>__________</w:t>
      </w:r>
      <w:proofErr w:type="spellStart"/>
      <w:r w:rsidRPr="0035404A">
        <w:rPr>
          <w:rFonts w:ascii="Times New Roman" w:hAnsi="Times New Roman" w:cs="Times New Roman"/>
          <w:sz w:val="28"/>
          <w:lang w:eastAsia="ru-RU"/>
        </w:rPr>
        <w:t>Шахбанова</w:t>
      </w:r>
      <w:proofErr w:type="spellEnd"/>
      <w:r w:rsidRPr="0035404A">
        <w:rPr>
          <w:rFonts w:ascii="Times New Roman" w:hAnsi="Times New Roman" w:cs="Times New Roman"/>
          <w:sz w:val="28"/>
          <w:lang w:eastAsia="ru-RU"/>
        </w:rPr>
        <w:t xml:space="preserve"> П.Р.</w:t>
      </w:r>
    </w:p>
    <w:p w:rsidR="009523CF" w:rsidRPr="0035404A" w:rsidRDefault="009523CF" w:rsidP="009523CF">
      <w:pPr>
        <w:pStyle w:val="a8"/>
        <w:jc w:val="right"/>
        <w:rPr>
          <w:rFonts w:ascii="Times New Roman" w:hAnsi="Times New Roman" w:cs="Times New Roman"/>
          <w:sz w:val="28"/>
          <w:lang w:eastAsia="ru-RU"/>
        </w:rPr>
      </w:pPr>
      <w:r w:rsidRPr="00D2217F">
        <w:rPr>
          <w:rFonts w:ascii="Times New Roman" w:hAnsi="Times New Roman" w:cs="Times New Roman"/>
          <w:sz w:val="28"/>
          <w:u w:val="single"/>
          <w:lang w:eastAsia="ru-RU"/>
        </w:rPr>
        <w:t>«20» апреля 202</w:t>
      </w:r>
      <w:r>
        <w:rPr>
          <w:rFonts w:ascii="Times New Roman" w:hAnsi="Times New Roman" w:cs="Times New Roman"/>
          <w:sz w:val="28"/>
          <w:u w:val="single"/>
          <w:lang w:eastAsia="ru-RU"/>
        </w:rPr>
        <w:t>2</w:t>
      </w:r>
      <w:r w:rsidRPr="00D2217F">
        <w:rPr>
          <w:rFonts w:ascii="Times New Roman" w:hAnsi="Times New Roman" w:cs="Times New Roman"/>
          <w:sz w:val="28"/>
          <w:u w:val="single"/>
          <w:lang w:eastAsia="ru-RU"/>
        </w:rPr>
        <w:t>г</w:t>
      </w:r>
      <w:r>
        <w:rPr>
          <w:rFonts w:ascii="Times New Roman" w:hAnsi="Times New Roman" w:cs="Times New Roman"/>
          <w:sz w:val="28"/>
          <w:lang w:eastAsia="ru-RU"/>
        </w:rPr>
        <w:t>.</w:t>
      </w:r>
    </w:p>
    <w:p w:rsidR="009523CF" w:rsidRDefault="009523CF" w:rsidP="009523CF">
      <w:pPr>
        <w:shd w:val="clear" w:color="auto" w:fill="FFFFFF"/>
        <w:spacing w:before="100" w:beforeAutospacing="1" w:after="100" w:afterAutospacing="1" w:line="240" w:lineRule="auto"/>
        <w:jc w:val="center"/>
        <w:rPr>
          <w:rFonts w:ascii="Times New Roman" w:eastAsia="Times New Roman" w:hAnsi="Times New Roman" w:cs="Times New Roman"/>
          <w:color w:val="000000" w:themeColor="text1"/>
          <w:sz w:val="28"/>
          <w:szCs w:val="28"/>
          <w:lang w:eastAsia="ru-RU"/>
        </w:rPr>
      </w:pPr>
    </w:p>
    <w:p w:rsidR="009523CF" w:rsidRPr="00E05FF1" w:rsidRDefault="009523CF" w:rsidP="009523CF">
      <w:pPr>
        <w:shd w:val="clear" w:color="auto" w:fill="FFFFFF"/>
        <w:spacing w:before="100" w:beforeAutospacing="1" w:after="100" w:afterAutospacing="1" w:line="240" w:lineRule="auto"/>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rsidR="009523CF" w:rsidRPr="00AF057E" w:rsidRDefault="009523CF" w:rsidP="009523CF">
      <w:pPr>
        <w:spacing w:after="0"/>
        <w:jc w:val="center"/>
        <w:rPr>
          <w:rFonts w:ascii="Times New Roman" w:hAnsi="Times New Roman" w:cs="Times New Roman"/>
          <w:b/>
          <w:sz w:val="32"/>
          <w:szCs w:val="24"/>
        </w:rPr>
      </w:pPr>
      <w:r w:rsidRPr="00AF057E">
        <w:rPr>
          <w:rFonts w:ascii="Times New Roman" w:hAnsi="Times New Roman" w:cs="Times New Roman"/>
          <w:b/>
          <w:sz w:val="32"/>
          <w:szCs w:val="24"/>
        </w:rPr>
        <w:t>ОТЧЕТ</w:t>
      </w:r>
    </w:p>
    <w:p w:rsidR="009523CF" w:rsidRPr="00AF057E" w:rsidRDefault="009523CF" w:rsidP="009523CF">
      <w:pPr>
        <w:spacing w:after="0"/>
        <w:jc w:val="center"/>
        <w:rPr>
          <w:rFonts w:ascii="Times New Roman" w:hAnsi="Times New Roman" w:cs="Times New Roman"/>
          <w:b/>
          <w:sz w:val="32"/>
          <w:szCs w:val="24"/>
        </w:rPr>
      </w:pPr>
      <w:r w:rsidRPr="00AF057E">
        <w:rPr>
          <w:rFonts w:ascii="Times New Roman" w:hAnsi="Times New Roman" w:cs="Times New Roman"/>
          <w:b/>
          <w:sz w:val="32"/>
          <w:szCs w:val="24"/>
        </w:rPr>
        <w:t>О РЕЗУЛЬТАТАХ САМООБСЛЕДОВАНИЯ</w:t>
      </w:r>
    </w:p>
    <w:p w:rsidR="009523CF" w:rsidRPr="00B919EC" w:rsidRDefault="009523CF" w:rsidP="009523CF">
      <w:pPr>
        <w:spacing w:after="0"/>
        <w:jc w:val="center"/>
        <w:rPr>
          <w:rFonts w:ascii="Times New Roman" w:hAnsi="Times New Roman" w:cs="Times New Roman"/>
          <w:b/>
          <w:color w:val="000000" w:themeColor="text1"/>
          <w:sz w:val="40"/>
          <w:szCs w:val="40"/>
        </w:rPr>
      </w:pPr>
      <w:r w:rsidRPr="00B919EC">
        <w:rPr>
          <w:rFonts w:ascii="Times New Roman" w:hAnsi="Times New Roman" w:cs="Times New Roman"/>
          <w:b/>
          <w:color w:val="000000" w:themeColor="text1"/>
          <w:sz w:val="40"/>
          <w:szCs w:val="40"/>
        </w:rPr>
        <w:t xml:space="preserve">МБОУ «Начальная школа - детский сад №71» </w:t>
      </w:r>
    </w:p>
    <w:p w:rsidR="009523CF" w:rsidRPr="00E05FF1" w:rsidRDefault="009523CF" w:rsidP="009523CF">
      <w:pPr>
        <w:spacing w:after="0"/>
        <w:jc w:val="center"/>
        <w:rPr>
          <w:rFonts w:ascii="Times New Roman" w:hAnsi="Times New Roman" w:cs="Times New Roman"/>
          <w:b/>
          <w:color w:val="000000" w:themeColor="text1"/>
          <w:sz w:val="56"/>
          <w:szCs w:val="56"/>
        </w:rPr>
      </w:pPr>
      <w:r w:rsidRPr="00E05FF1">
        <w:rPr>
          <w:rFonts w:ascii="Times New Roman" w:hAnsi="Times New Roman" w:cs="Times New Roman"/>
          <w:b/>
          <w:color w:val="000000" w:themeColor="text1"/>
          <w:sz w:val="56"/>
          <w:szCs w:val="56"/>
        </w:rPr>
        <w:t xml:space="preserve">за </w:t>
      </w:r>
      <w:r>
        <w:rPr>
          <w:rFonts w:ascii="Times New Roman" w:hAnsi="Times New Roman" w:cs="Times New Roman"/>
          <w:b/>
          <w:color w:val="000000" w:themeColor="text1"/>
          <w:sz w:val="56"/>
          <w:szCs w:val="56"/>
        </w:rPr>
        <w:t xml:space="preserve">2021 </w:t>
      </w:r>
      <w:r w:rsidRPr="00E05FF1">
        <w:rPr>
          <w:rFonts w:ascii="Times New Roman" w:hAnsi="Times New Roman" w:cs="Times New Roman"/>
          <w:b/>
          <w:color w:val="000000" w:themeColor="text1"/>
          <w:sz w:val="56"/>
          <w:szCs w:val="56"/>
        </w:rPr>
        <w:t>год</w:t>
      </w: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Default="009523CF" w:rsidP="009523CF">
      <w:pPr>
        <w:spacing w:after="0"/>
        <w:jc w:val="center"/>
        <w:rPr>
          <w:rFonts w:ascii="Times New Roman" w:hAnsi="Times New Roman" w:cs="Times New Roman"/>
          <w:b/>
          <w:color w:val="000000" w:themeColor="text1"/>
          <w:sz w:val="32"/>
          <w:szCs w:val="32"/>
        </w:rPr>
      </w:pPr>
    </w:p>
    <w:p w:rsidR="009523CF" w:rsidRDefault="009523CF" w:rsidP="009523CF">
      <w:pPr>
        <w:spacing w:after="0"/>
        <w:jc w:val="center"/>
        <w:rPr>
          <w:rFonts w:ascii="Times New Roman" w:hAnsi="Times New Roman" w:cs="Times New Roman"/>
          <w:b/>
          <w:color w:val="000000" w:themeColor="text1"/>
          <w:sz w:val="32"/>
          <w:szCs w:val="32"/>
        </w:rPr>
      </w:pPr>
    </w:p>
    <w:p w:rsidR="009523CF" w:rsidRPr="0057128D"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p>
    <w:p w:rsidR="009523CF" w:rsidRPr="00E05FF1" w:rsidRDefault="009523CF" w:rsidP="009523CF">
      <w:pPr>
        <w:spacing w:after="0"/>
        <w:jc w:val="center"/>
        <w:rPr>
          <w:rFonts w:ascii="Times New Roman" w:hAnsi="Times New Roman" w:cs="Times New Roman"/>
          <w:b/>
          <w:color w:val="000000" w:themeColor="text1"/>
          <w:sz w:val="32"/>
          <w:szCs w:val="32"/>
        </w:rPr>
      </w:pPr>
      <w:r>
        <w:rPr>
          <w:rFonts w:ascii="Times New Roman" w:hAnsi="Times New Roman" w:cs="Times New Roman"/>
          <w:b/>
          <w:color w:val="000000" w:themeColor="text1"/>
          <w:sz w:val="32"/>
          <w:szCs w:val="32"/>
        </w:rPr>
        <w:t>Махачкала 2022г.</w:t>
      </w:r>
    </w:p>
    <w:p w:rsidR="009523CF" w:rsidRPr="00E05FF1" w:rsidRDefault="009523CF" w:rsidP="009523CF">
      <w:pPr>
        <w:spacing w:after="0"/>
        <w:rPr>
          <w:rFonts w:ascii="Times New Roman" w:hAnsi="Times New Roman" w:cs="Times New Roman"/>
          <w:b/>
          <w:color w:val="000000" w:themeColor="text1"/>
          <w:sz w:val="32"/>
          <w:szCs w:val="32"/>
        </w:rPr>
      </w:pPr>
    </w:p>
    <w:p w:rsidR="009523CF"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Отчет </w:t>
      </w:r>
      <w:r>
        <w:rPr>
          <w:rFonts w:ascii="Times New Roman" w:eastAsia="Times New Roman" w:hAnsi="Times New Roman" w:cs="Times New Roman"/>
          <w:color w:val="000000" w:themeColor="text1"/>
          <w:sz w:val="24"/>
          <w:szCs w:val="24"/>
          <w:lang w:eastAsia="ru-RU"/>
        </w:rPr>
        <w:t xml:space="preserve">по </w:t>
      </w:r>
      <w:proofErr w:type="spellStart"/>
      <w:r>
        <w:rPr>
          <w:rFonts w:ascii="Times New Roman" w:eastAsia="Times New Roman" w:hAnsi="Times New Roman" w:cs="Times New Roman"/>
          <w:color w:val="000000" w:themeColor="text1"/>
          <w:sz w:val="24"/>
          <w:szCs w:val="24"/>
          <w:lang w:eastAsia="ru-RU"/>
        </w:rPr>
        <w:t>самообследованию</w:t>
      </w:r>
      <w:proofErr w:type="spellEnd"/>
      <w:r>
        <w:rPr>
          <w:rFonts w:ascii="Times New Roman" w:eastAsia="Times New Roman" w:hAnsi="Times New Roman" w:cs="Times New Roman"/>
          <w:color w:val="000000" w:themeColor="text1"/>
          <w:sz w:val="24"/>
          <w:szCs w:val="24"/>
          <w:lang w:eastAsia="ru-RU"/>
        </w:rPr>
        <w:t xml:space="preserve"> </w:t>
      </w:r>
      <w:r w:rsidRPr="004E0C86">
        <w:rPr>
          <w:rFonts w:ascii="Times New Roman" w:eastAsia="Times New Roman" w:hAnsi="Times New Roman" w:cs="Times New Roman"/>
          <w:color w:val="000000" w:themeColor="text1"/>
          <w:sz w:val="24"/>
          <w:szCs w:val="24"/>
          <w:lang w:eastAsia="ru-RU"/>
        </w:rPr>
        <w:t xml:space="preserve">сформирован на основании следующих нормативно-правовых документов: </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 Федеральный закон «Об образовании в Российской Федерации» </w:t>
      </w:r>
      <w:r>
        <w:rPr>
          <w:rFonts w:ascii="Times New Roman" w:eastAsia="Times New Roman" w:hAnsi="Times New Roman" w:cs="Times New Roman"/>
          <w:color w:val="000000" w:themeColor="text1"/>
          <w:sz w:val="24"/>
          <w:szCs w:val="24"/>
          <w:lang w:eastAsia="ru-RU"/>
        </w:rPr>
        <w:t>от</w:t>
      </w:r>
      <w:r w:rsidRPr="00AF057E">
        <w:rPr>
          <w:rFonts w:ascii="Times New Roman" w:eastAsia="Times New Roman" w:hAnsi="Times New Roman" w:cs="Times New Roman"/>
          <w:color w:val="000000" w:themeColor="text1"/>
          <w:sz w:val="24"/>
          <w:szCs w:val="24"/>
          <w:lang w:eastAsia="ru-RU"/>
        </w:rPr>
        <w:t>31.07.2020 № 373-</w:t>
      </w:r>
      <w:proofErr w:type="gramStart"/>
      <w:r w:rsidRPr="00AF057E">
        <w:rPr>
          <w:rFonts w:ascii="Times New Roman" w:eastAsia="Times New Roman" w:hAnsi="Times New Roman" w:cs="Times New Roman"/>
          <w:color w:val="000000" w:themeColor="text1"/>
          <w:sz w:val="24"/>
          <w:szCs w:val="24"/>
          <w:lang w:eastAsia="ru-RU"/>
        </w:rPr>
        <w:t>ФЗ</w:t>
      </w:r>
      <w:r w:rsidRPr="004E0C8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4E0C86">
        <w:rPr>
          <w:rFonts w:ascii="Times New Roman" w:eastAsia="Times New Roman" w:hAnsi="Times New Roman" w:cs="Times New Roman"/>
          <w:color w:val="000000" w:themeColor="text1"/>
          <w:sz w:val="24"/>
          <w:szCs w:val="24"/>
          <w:lang w:eastAsia="ru-RU"/>
        </w:rPr>
        <w:t>Постановление</w:t>
      </w:r>
      <w:proofErr w:type="gramEnd"/>
      <w:r w:rsidRPr="004E0C86">
        <w:rPr>
          <w:rFonts w:ascii="Times New Roman" w:eastAsia="Times New Roman" w:hAnsi="Times New Roman" w:cs="Times New Roman"/>
          <w:color w:val="000000" w:themeColor="text1"/>
          <w:sz w:val="24"/>
          <w:szCs w:val="24"/>
          <w:lang w:eastAsia="ru-RU"/>
        </w:rPr>
        <w:t xml:space="preserve"> Правительства Российской Федерации № 582 от 10.07.2013г. «Об утверждении Правил размещения на официальном сайте образовательной организации в информационно – телекоммуникационной сети «Интернет» и обновления информации об образовательной организации»; </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 Приказ Министерства образования и науки Российской Федерации № 462 от 14.06.2013г. «Об утверждении Порядка проведения </w:t>
      </w:r>
      <w:proofErr w:type="spellStart"/>
      <w:r w:rsidRPr="004E0C86">
        <w:rPr>
          <w:rFonts w:ascii="Times New Roman" w:eastAsia="Times New Roman" w:hAnsi="Times New Roman" w:cs="Times New Roman"/>
          <w:color w:val="000000" w:themeColor="text1"/>
          <w:sz w:val="24"/>
          <w:szCs w:val="24"/>
          <w:lang w:eastAsia="ru-RU"/>
        </w:rPr>
        <w:t>самообследования</w:t>
      </w:r>
      <w:proofErr w:type="spellEnd"/>
      <w:r w:rsidRPr="004E0C86">
        <w:rPr>
          <w:rFonts w:ascii="Times New Roman" w:eastAsia="Times New Roman" w:hAnsi="Times New Roman" w:cs="Times New Roman"/>
          <w:color w:val="000000" w:themeColor="text1"/>
          <w:sz w:val="24"/>
          <w:szCs w:val="24"/>
          <w:lang w:eastAsia="ru-RU"/>
        </w:rPr>
        <w:t xml:space="preserve"> образовательных организаций»; </w:t>
      </w:r>
    </w:p>
    <w:p w:rsidR="009523CF" w:rsidRPr="004E0C86" w:rsidRDefault="009523CF" w:rsidP="009523CF">
      <w:pPr>
        <w:spacing w:after="0" w:line="240" w:lineRule="auto"/>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 xml:space="preserve">Приказ </w:t>
      </w:r>
      <w:proofErr w:type="spellStart"/>
      <w:r w:rsidRPr="004E0C86">
        <w:rPr>
          <w:rFonts w:ascii="Times New Roman" w:hAnsi="Times New Roman" w:cs="Times New Roman"/>
          <w:color w:val="000000" w:themeColor="text1"/>
          <w:sz w:val="24"/>
          <w:szCs w:val="24"/>
        </w:rPr>
        <w:t>Минобрнауки</w:t>
      </w:r>
      <w:proofErr w:type="spellEnd"/>
      <w:r w:rsidRPr="004E0C86">
        <w:rPr>
          <w:rFonts w:ascii="Times New Roman" w:hAnsi="Times New Roman" w:cs="Times New Roman"/>
          <w:color w:val="000000" w:themeColor="text1"/>
          <w:sz w:val="24"/>
          <w:szCs w:val="24"/>
        </w:rPr>
        <w:t xml:space="preserve"> РФ от 14.12.2017 №1218 «О внесении изменений в Порядок проведения </w:t>
      </w:r>
      <w:proofErr w:type="spellStart"/>
      <w:r w:rsidRPr="004E0C86">
        <w:rPr>
          <w:rFonts w:ascii="Times New Roman" w:hAnsi="Times New Roman" w:cs="Times New Roman"/>
          <w:color w:val="000000" w:themeColor="text1"/>
          <w:sz w:val="24"/>
          <w:szCs w:val="24"/>
        </w:rPr>
        <w:t>самообследования</w:t>
      </w:r>
      <w:proofErr w:type="spellEnd"/>
      <w:r w:rsidRPr="004E0C86">
        <w:rPr>
          <w:rFonts w:ascii="Times New Roman" w:hAnsi="Times New Roman" w:cs="Times New Roman"/>
          <w:color w:val="000000" w:themeColor="text1"/>
          <w:sz w:val="24"/>
          <w:szCs w:val="24"/>
        </w:rPr>
        <w:t xml:space="preserve"> образовательной организации, утвержденный приказом Министерства образования и науки Российской Федерации от 14 июня 2013 г. N 462», </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 Приказ Министерства образования и науки Российской Федерации №1324 от 10.12.2013г. «Об утверждении показателей деятельности образовательной организации, подлежащей </w:t>
      </w:r>
      <w:proofErr w:type="spellStart"/>
      <w:r w:rsidRPr="004E0C86">
        <w:rPr>
          <w:rFonts w:ascii="Times New Roman" w:eastAsia="Times New Roman" w:hAnsi="Times New Roman" w:cs="Times New Roman"/>
          <w:color w:val="000000" w:themeColor="text1"/>
          <w:sz w:val="24"/>
          <w:szCs w:val="24"/>
          <w:lang w:eastAsia="ru-RU"/>
        </w:rPr>
        <w:t>самообследованию</w:t>
      </w:r>
      <w:proofErr w:type="spellEnd"/>
      <w:r w:rsidRPr="004E0C86">
        <w:rPr>
          <w:rFonts w:ascii="Times New Roman" w:eastAsia="Times New Roman" w:hAnsi="Times New Roman" w:cs="Times New Roman"/>
          <w:color w:val="000000" w:themeColor="text1"/>
          <w:sz w:val="24"/>
          <w:szCs w:val="24"/>
          <w:lang w:eastAsia="ru-RU"/>
        </w:rPr>
        <w:t>».</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bCs/>
          <w:color w:val="000000" w:themeColor="text1"/>
          <w:sz w:val="24"/>
          <w:szCs w:val="24"/>
          <w:lang w:eastAsia="ru-RU"/>
        </w:rPr>
        <w:t xml:space="preserve">Цель </w:t>
      </w:r>
      <w:proofErr w:type="spellStart"/>
      <w:r w:rsidRPr="004E0C86">
        <w:rPr>
          <w:rFonts w:ascii="Times New Roman" w:eastAsia="Times New Roman" w:hAnsi="Times New Roman" w:cs="Times New Roman"/>
          <w:b/>
          <w:bCs/>
          <w:color w:val="000000" w:themeColor="text1"/>
          <w:sz w:val="24"/>
          <w:szCs w:val="24"/>
          <w:lang w:eastAsia="ru-RU"/>
        </w:rPr>
        <w:t>самообследования</w:t>
      </w:r>
      <w:proofErr w:type="spellEnd"/>
      <w:r w:rsidRPr="004E0C86">
        <w:rPr>
          <w:rFonts w:ascii="Times New Roman" w:eastAsia="Times New Roman" w:hAnsi="Times New Roman" w:cs="Times New Roman"/>
          <w:color w:val="000000" w:themeColor="text1"/>
          <w:sz w:val="24"/>
          <w:szCs w:val="24"/>
          <w:lang w:eastAsia="ru-RU"/>
        </w:rPr>
        <w:t> – обеспечение доступности и открытости информации о деятельности образовательного учреждения.</w:t>
      </w:r>
    </w:p>
    <w:p w:rsidR="009523CF"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bCs/>
          <w:color w:val="000000" w:themeColor="text1"/>
          <w:sz w:val="24"/>
          <w:szCs w:val="24"/>
          <w:lang w:eastAsia="ru-RU"/>
        </w:rPr>
        <w:t xml:space="preserve">Задачи </w:t>
      </w:r>
      <w:proofErr w:type="spellStart"/>
      <w:r w:rsidRPr="004E0C86">
        <w:rPr>
          <w:rFonts w:ascii="Times New Roman" w:eastAsia="Times New Roman" w:hAnsi="Times New Roman" w:cs="Times New Roman"/>
          <w:b/>
          <w:bCs/>
          <w:color w:val="000000" w:themeColor="text1"/>
          <w:sz w:val="24"/>
          <w:szCs w:val="24"/>
          <w:lang w:eastAsia="ru-RU"/>
        </w:rPr>
        <w:t>самообследования</w:t>
      </w:r>
      <w:proofErr w:type="spellEnd"/>
      <w:r w:rsidRPr="004E0C86">
        <w:rPr>
          <w:rFonts w:ascii="Times New Roman" w:eastAsia="Times New Roman" w:hAnsi="Times New Roman" w:cs="Times New Roman"/>
          <w:color w:val="000000" w:themeColor="text1"/>
          <w:sz w:val="24"/>
          <w:szCs w:val="24"/>
          <w:lang w:eastAsia="ru-RU"/>
        </w:rPr>
        <w:t>: получение объективной информации о состоянии образовательной деятельности в учреждении; выявление положительных и отрицательных тенденций в образовательной деятельности; установление причин возникновения проблем и поиск путей их устранения.</w:t>
      </w:r>
    </w:p>
    <w:p w:rsidR="009523CF" w:rsidRPr="006114BF" w:rsidRDefault="009523CF" w:rsidP="009523CF">
      <w:pPr>
        <w:spacing w:after="0"/>
        <w:rPr>
          <w:rFonts w:ascii="Times New Roman" w:hAnsi="Times New Roman" w:cs="Times New Roman"/>
          <w:sz w:val="24"/>
          <w:szCs w:val="24"/>
        </w:rPr>
      </w:pPr>
    </w:p>
    <w:p w:rsidR="009523CF" w:rsidRPr="006114BF" w:rsidRDefault="009523CF" w:rsidP="009523CF">
      <w:pPr>
        <w:spacing w:after="0"/>
        <w:jc w:val="center"/>
        <w:rPr>
          <w:rFonts w:ascii="Times New Roman" w:hAnsi="Times New Roman" w:cs="Times New Roman"/>
          <w:b/>
          <w:sz w:val="28"/>
          <w:szCs w:val="28"/>
        </w:rPr>
      </w:pPr>
      <w:r w:rsidRPr="006114BF">
        <w:rPr>
          <w:rFonts w:ascii="Times New Roman" w:hAnsi="Times New Roman" w:cs="Times New Roman"/>
          <w:b/>
          <w:sz w:val="28"/>
          <w:szCs w:val="28"/>
        </w:rPr>
        <w:t>1.  Общие сведения об образовательной организации. Организационно-</w:t>
      </w:r>
    </w:p>
    <w:p w:rsidR="009523CF" w:rsidRPr="00AF057E" w:rsidRDefault="009523CF" w:rsidP="009523CF">
      <w:pPr>
        <w:spacing w:after="0"/>
        <w:jc w:val="center"/>
        <w:rPr>
          <w:rFonts w:ascii="Times New Roman" w:hAnsi="Times New Roman" w:cs="Times New Roman"/>
          <w:b/>
          <w:sz w:val="28"/>
          <w:szCs w:val="28"/>
        </w:rPr>
      </w:pPr>
      <w:r w:rsidRPr="006114BF">
        <w:rPr>
          <w:rFonts w:ascii="Times New Roman" w:hAnsi="Times New Roman" w:cs="Times New Roman"/>
          <w:b/>
          <w:sz w:val="28"/>
          <w:szCs w:val="28"/>
        </w:rPr>
        <w:t>правовое обеспечение образовательной деятельности.</w:t>
      </w:r>
    </w:p>
    <w:p w:rsidR="00116B74" w:rsidRDefault="009523CF" w:rsidP="009523CF">
      <w:pPr>
        <w:spacing w:after="0" w:line="240" w:lineRule="auto"/>
        <w:ind w:left="-426"/>
        <w:jc w:val="both"/>
        <w:rPr>
          <w:rFonts w:ascii="Times New Roman" w:eastAsia="Times New Roman" w:hAnsi="Times New Roman" w:cs="Times New Roman"/>
          <w:iCs/>
          <w:sz w:val="24"/>
          <w:szCs w:val="24"/>
          <w:lang w:eastAsia="ru-RU"/>
        </w:rPr>
      </w:pPr>
      <w:r>
        <w:rPr>
          <w:rFonts w:ascii="Times New Roman" w:eastAsia="Times New Roman" w:hAnsi="Times New Roman" w:cs="Times New Roman"/>
          <w:iCs/>
          <w:sz w:val="24"/>
          <w:szCs w:val="24"/>
          <w:lang w:eastAsia="ru-RU"/>
        </w:rPr>
        <w:t>МБ</w:t>
      </w:r>
      <w:r w:rsidRPr="006114BF">
        <w:rPr>
          <w:rFonts w:ascii="Times New Roman" w:eastAsia="Times New Roman" w:hAnsi="Times New Roman" w:cs="Times New Roman"/>
          <w:iCs/>
          <w:sz w:val="24"/>
          <w:szCs w:val="24"/>
          <w:lang w:eastAsia="ru-RU"/>
        </w:rPr>
        <w:t>ОУ «</w:t>
      </w:r>
      <w:r>
        <w:rPr>
          <w:rFonts w:ascii="Times New Roman" w:eastAsia="Times New Roman" w:hAnsi="Times New Roman" w:cs="Times New Roman"/>
          <w:iCs/>
          <w:sz w:val="24"/>
          <w:szCs w:val="24"/>
          <w:lang w:eastAsia="ru-RU"/>
        </w:rPr>
        <w:t>Начальная школа - д</w:t>
      </w:r>
      <w:r w:rsidRPr="006114BF">
        <w:rPr>
          <w:rFonts w:ascii="Times New Roman" w:eastAsia="Times New Roman" w:hAnsi="Times New Roman" w:cs="Times New Roman"/>
          <w:iCs/>
          <w:sz w:val="24"/>
          <w:szCs w:val="24"/>
          <w:lang w:eastAsia="ru-RU"/>
        </w:rPr>
        <w:t>етский сад №</w:t>
      </w:r>
      <w:r>
        <w:rPr>
          <w:rFonts w:ascii="Times New Roman" w:eastAsia="Times New Roman" w:hAnsi="Times New Roman" w:cs="Times New Roman"/>
          <w:iCs/>
          <w:sz w:val="24"/>
          <w:szCs w:val="24"/>
          <w:lang w:eastAsia="ru-RU"/>
        </w:rPr>
        <w:t>7</w:t>
      </w:r>
      <w:r w:rsidRPr="006114BF">
        <w:rPr>
          <w:rFonts w:ascii="Times New Roman" w:eastAsia="Times New Roman" w:hAnsi="Times New Roman" w:cs="Times New Roman"/>
          <w:iCs/>
          <w:sz w:val="24"/>
          <w:szCs w:val="24"/>
          <w:lang w:eastAsia="ru-RU"/>
        </w:rPr>
        <w:t xml:space="preserve">1» введен в строй с </w:t>
      </w:r>
      <w:r>
        <w:rPr>
          <w:rFonts w:ascii="Times New Roman" w:eastAsia="Times New Roman" w:hAnsi="Times New Roman" w:cs="Times New Roman"/>
          <w:iCs/>
          <w:sz w:val="24"/>
          <w:szCs w:val="24"/>
          <w:lang w:eastAsia="ru-RU"/>
        </w:rPr>
        <w:t>01.04.</w:t>
      </w:r>
      <w:r w:rsidRPr="006114BF">
        <w:rPr>
          <w:rFonts w:ascii="Times New Roman" w:eastAsia="Times New Roman" w:hAnsi="Times New Roman" w:cs="Times New Roman"/>
          <w:iCs/>
          <w:sz w:val="24"/>
          <w:szCs w:val="24"/>
          <w:lang w:eastAsia="ru-RU"/>
        </w:rPr>
        <w:t>19</w:t>
      </w:r>
      <w:r>
        <w:rPr>
          <w:rFonts w:ascii="Times New Roman" w:eastAsia="Times New Roman" w:hAnsi="Times New Roman" w:cs="Times New Roman"/>
          <w:iCs/>
          <w:sz w:val="24"/>
          <w:szCs w:val="24"/>
          <w:lang w:eastAsia="ru-RU"/>
        </w:rPr>
        <w:t>82</w:t>
      </w:r>
      <w:r w:rsidRPr="006114BF">
        <w:rPr>
          <w:rFonts w:ascii="Times New Roman" w:eastAsia="Times New Roman" w:hAnsi="Times New Roman" w:cs="Times New Roman"/>
          <w:iCs/>
          <w:sz w:val="24"/>
          <w:szCs w:val="24"/>
          <w:lang w:eastAsia="ru-RU"/>
        </w:rPr>
        <w:t xml:space="preserve"> года. </w:t>
      </w:r>
    </w:p>
    <w:p w:rsidR="009523CF" w:rsidRPr="006114BF" w:rsidRDefault="009523CF" w:rsidP="009523CF">
      <w:pPr>
        <w:spacing w:after="0" w:line="240" w:lineRule="auto"/>
        <w:ind w:left="-426"/>
        <w:jc w:val="both"/>
        <w:rPr>
          <w:rFonts w:ascii="Times New Roman" w:eastAsia="Times New Roman" w:hAnsi="Times New Roman" w:cs="Times New Roman"/>
          <w:iCs/>
          <w:sz w:val="24"/>
          <w:szCs w:val="24"/>
          <w:lang w:eastAsia="ru-RU"/>
        </w:rPr>
      </w:pPr>
      <w:r w:rsidRPr="006114BF">
        <w:rPr>
          <w:rFonts w:ascii="Times New Roman" w:eastAsia="Times New Roman" w:hAnsi="Times New Roman" w:cs="Times New Roman"/>
          <w:iCs/>
          <w:sz w:val="24"/>
          <w:szCs w:val="24"/>
          <w:lang w:eastAsia="ru-RU"/>
        </w:rPr>
        <w:t>Проектная мощность –</w:t>
      </w:r>
      <w:r>
        <w:rPr>
          <w:rFonts w:ascii="Times New Roman" w:eastAsia="Times New Roman" w:hAnsi="Times New Roman" w:cs="Times New Roman"/>
          <w:iCs/>
          <w:sz w:val="24"/>
          <w:szCs w:val="24"/>
          <w:lang w:eastAsia="ru-RU"/>
        </w:rPr>
        <w:t>320</w:t>
      </w:r>
      <w:r w:rsidRPr="006114BF">
        <w:rPr>
          <w:rFonts w:ascii="Times New Roman" w:eastAsia="Times New Roman" w:hAnsi="Times New Roman" w:cs="Times New Roman"/>
          <w:iCs/>
          <w:sz w:val="24"/>
          <w:szCs w:val="24"/>
          <w:lang w:eastAsia="ru-RU"/>
        </w:rPr>
        <w:t xml:space="preserve"> детей.</w:t>
      </w:r>
    </w:p>
    <w:p w:rsidR="009523CF" w:rsidRPr="006114BF" w:rsidRDefault="009523CF" w:rsidP="009523CF">
      <w:pPr>
        <w:spacing w:after="0" w:line="240" w:lineRule="auto"/>
        <w:ind w:left="-426"/>
        <w:jc w:val="both"/>
        <w:rPr>
          <w:rFonts w:ascii="Times New Roman" w:eastAsia="Times New Roman" w:hAnsi="Times New Roman" w:cs="Times New Roman"/>
          <w:iCs/>
          <w:sz w:val="24"/>
          <w:szCs w:val="24"/>
          <w:lang w:eastAsia="ru-RU"/>
        </w:rPr>
      </w:pPr>
      <w:r w:rsidRPr="006114BF">
        <w:rPr>
          <w:rFonts w:ascii="Times New Roman" w:eastAsia="Times New Roman" w:hAnsi="Times New Roman" w:cs="Times New Roman"/>
          <w:iCs/>
          <w:sz w:val="24"/>
          <w:szCs w:val="24"/>
          <w:lang w:eastAsia="ru-RU"/>
        </w:rPr>
        <w:t>Учредителем ДОУ является Администрация г. Махачкалы.</w:t>
      </w:r>
    </w:p>
    <w:p w:rsidR="009523CF" w:rsidRPr="006114BF" w:rsidRDefault="009523CF" w:rsidP="009523CF">
      <w:pPr>
        <w:spacing w:after="0" w:line="240" w:lineRule="auto"/>
        <w:ind w:left="-426"/>
        <w:jc w:val="both"/>
        <w:rPr>
          <w:rFonts w:ascii="Times New Roman" w:eastAsia="Times New Roman" w:hAnsi="Times New Roman" w:cs="Times New Roman"/>
          <w:spacing w:val="-1"/>
          <w:sz w:val="24"/>
          <w:szCs w:val="24"/>
          <w:lang w:eastAsia="ru-RU"/>
        </w:rPr>
      </w:pPr>
      <w:r>
        <w:rPr>
          <w:rFonts w:ascii="Times New Roman" w:eastAsia="Times New Roman" w:hAnsi="Times New Roman" w:cs="Times New Roman"/>
          <w:iCs/>
          <w:sz w:val="24"/>
          <w:szCs w:val="24"/>
          <w:lang w:eastAsia="ru-RU"/>
        </w:rPr>
        <w:t>МБ</w:t>
      </w:r>
      <w:r w:rsidRPr="006114BF">
        <w:rPr>
          <w:rFonts w:ascii="Times New Roman" w:eastAsia="Times New Roman" w:hAnsi="Times New Roman" w:cs="Times New Roman"/>
          <w:iCs/>
          <w:sz w:val="24"/>
          <w:szCs w:val="24"/>
          <w:lang w:eastAsia="ru-RU"/>
        </w:rPr>
        <w:t>ОУ «</w:t>
      </w:r>
      <w:r>
        <w:rPr>
          <w:rFonts w:ascii="Times New Roman" w:eastAsia="Times New Roman" w:hAnsi="Times New Roman" w:cs="Times New Roman"/>
          <w:iCs/>
          <w:sz w:val="24"/>
          <w:szCs w:val="24"/>
          <w:lang w:eastAsia="ru-RU"/>
        </w:rPr>
        <w:t>Начальная школа - д</w:t>
      </w:r>
      <w:r w:rsidRPr="006114BF">
        <w:rPr>
          <w:rFonts w:ascii="Times New Roman" w:eastAsia="Times New Roman" w:hAnsi="Times New Roman" w:cs="Times New Roman"/>
          <w:iCs/>
          <w:sz w:val="24"/>
          <w:szCs w:val="24"/>
          <w:lang w:eastAsia="ru-RU"/>
        </w:rPr>
        <w:t>етский сад №</w:t>
      </w:r>
      <w:r>
        <w:rPr>
          <w:rFonts w:ascii="Times New Roman" w:eastAsia="Times New Roman" w:hAnsi="Times New Roman" w:cs="Times New Roman"/>
          <w:iCs/>
          <w:sz w:val="24"/>
          <w:szCs w:val="24"/>
          <w:lang w:eastAsia="ru-RU"/>
        </w:rPr>
        <w:t>7</w:t>
      </w:r>
      <w:r w:rsidRPr="006114BF">
        <w:rPr>
          <w:rFonts w:ascii="Times New Roman" w:eastAsia="Times New Roman" w:hAnsi="Times New Roman" w:cs="Times New Roman"/>
          <w:iCs/>
          <w:sz w:val="24"/>
          <w:szCs w:val="24"/>
          <w:lang w:eastAsia="ru-RU"/>
        </w:rPr>
        <w:t xml:space="preserve">1» </w:t>
      </w:r>
      <w:r w:rsidRPr="006114BF">
        <w:rPr>
          <w:rFonts w:ascii="Times New Roman" w:eastAsia="Times New Roman" w:hAnsi="Times New Roman" w:cs="Times New Roman"/>
          <w:sz w:val="24"/>
          <w:szCs w:val="24"/>
          <w:lang w:eastAsia="ru-RU"/>
        </w:rPr>
        <w:t>является юридическим лицом, осуществляет</w:t>
      </w:r>
      <w:r w:rsidRPr="006114BF">
        <w:rPr>
          <w:rFonts w:ascii="Times New Roman" w:eastAsia="Times New Roman" w:hAnsi="Times New Roman" w:cs="Times New Roman"/>
          <w:spacing w:val="33"/>
          <w:sz w:val="24"/>
          <w:szCs w:val="24"/>
          <w:lang w:eastAsia="ru-RU"/>
        </w:rPr>
        <w:t xml:space="preserve"> </w:t>
      </w:r>
      <w:r w:rsidRPr="006114BF">
        <w:rPr>
          <w:rFonts w:ascii="Times New Roman" w:eastAsia="Times New Roman" w:hAnsi="Times New Roman" w:cs="Times New Roman"/>
          <w:spacing w:val="-1"/>
          <w:sz w:val="24"/>
          <w:szCs w:val="24"/>
          <w:lang w:eastAsia="ru-RU"/>
        </w:rPr>
        <w:t>свою</w:t>
      </w:r>
      <w:r w:rsidRPr="006114BF">
        <w:rPr>
          <w:rFonts w:ascii="Times New Roman" w:eastAsia="Times New Roman" w:hAnsi="Times New Roman" w:cs="Times New Roman"/>
          <w:spacing w:val="32"/>
          <w:sz w:val="24"/>
          <w:szCs w:val="24"/>
          <w:lang w:eastAsia="ru-RU"/>
        </w:rPr>
        <w:t xml:space="preserve"> </w:t>
      </w:r>
      <w:r w:rsidRPr="006114BF">
        <w:rPr>
          <w:rFonts w:ascii="Times New Roman" w:eastAsia="Times New Roman" w:hAnsi="Times New Roman" w:cs="Times New Roman"/>
          <w:spacing w:val="-1"/>
          <w:sz w:val="24"/>
          <w:szCs w:val="24"/>
          <w:lang w:eastAsia="ru-RU"/>
        </w:rPr>
        <w:t>деятельность</w:t>
      </w:r>
      <w:r w:rsidRPr="006114BF">
        <w:rPr>
          <w:rFonts w:ascii="Times New Roman" w:eastAsia="Times New Roman" w:hAnsi="Times New Roman" w:cs="Times New Roman"/>
          <w:spacing w:val="29"/>
          <w:sz w:val="24"/>
          <w:szCs w:val="24"/>
          <w:lang w:eastAsia="ru-RU"/>
        </w:rPr>
        <w:t xml:space="preserve"> </w:t>
      </w:r>
      <w:r w:rsidRPr="006114BF">
        <w:rPr>
          <w:rFonts w:ascii="Times New Roman" w:eastAsia="Times New Roman" w:hAnsi="Times New Roman" w:cs="Times New Roman"/>
          <w:sz w:val="24"/>
          <w:szCs w:val="24"/>
          <w:lang w:eastAsia="ru-RU"/>
        </w:rPr>
        <w:t>в</w:t>
      </w:r>
      <w:r w:rsidRPr="006114BF">
        <w:rPr>
          <w:rFonts w:ascii="Times New Roman" w:eastAsia="Times New Roman" w:hAnsi="Times New Roman" w:cs="Times New Roman"/>
          <w:spacing w:val="32"/>
          <w:sz w:val="24"/>
          <w:szCs w:val="24"/>
          <w:lang w:eastAsia="ru-RU"/>
        </w:rPr>
        <w:t xml:space="preserve"> </w:t>
      </w:r>
      <w:r w:rsidRPr="006114BF">
        <w:rPr>
          <w:rFonts w:ascii="Times New Roman" w:eastAsia="Times New Roman" w:hAnsi="Times New Roman" w:cs="Times New Roman"/>
          <w:spacing w:val="-1"/>
          <w:sz w:val="24"/>
          <w:szCs w:val="24"/>
          <w:lang w:eastAsia="ru-RU"/>
        </w:rPr>
        <w:t>соответствии</w:t>
      </w:r>
      <w:r w:rsidRPr="006114BF">
        <w:rPr>
          <w:rFonts w:ascii="Times New Roman" w:eastAsia="Times New Roman" w:hAnsi="Times New Roman" w:cs="Times New Roman"/>
          <w:spacing w:val="31"/>
          <w:sz w:val="24"/>
          <w:szCs w:val="24"/>
          <w:lang w:eastAsia="ru-RU"/>
        </w:rPr>
        <w:t xml:space="preserve"> </w:t>
      </w:r>
      <w:r w:rsidRPr="006114BF">
        <w:rPr>
          <w:rFonts w:ascii="Times New Roman" w:eastAsia="Times New Roman" w:hAnsi="Times New Roman" w:cs="Times New Roman"/>
          <w:sz w:val="24"/>
          <w:szCs w:val="24"/>
          <w:lang w:eastAsia="ru-RU"/>
        </w:rPr>
        <w:t>с</w:t>
      </w:r>
      <w:r w:rsidRPr="006114BF">
        <w:rPr>
          <w:rFonts w:ascii="Times New Roman" w:eastAsia="Times New Roman" w:hAnsi="Times New Roman" w:cs="Times New Roman"/>
          <w:spacing w:val="30"/>
          <w:sz w:val="24"/>
          <w:szCs w:val="24"/>
          <w:lang w:eastAsia="ru-RU"/>
        </w:rPr>
        <w:t xml:space="preserve"> </w:t>
      </w:r>
      <w:r w:rsidRPr="006114BF">
        <w:rPr>
          <w:rFonts w:ascii="Times New Roman" w:eastAsia="Times New Roman" w:hAnsi="Times New Roman" w:cs="Times New Roman"/>
          <w:sz w:val="24"/>
          <w:szCs w:val="24"/>
          <w:lang w:eastAsia="ru-RU"/>
        </w:rPr>
        <w:t>законом</w:t>
      </w:r>
      <w:r w:rsidRPr="006114BF">
        <w:rPr>
          <w:rFonts w:ascii="Times New Roman" w:eastAsia="Times New Roman" w:hAnsi="Times New Roman" w:cs="Times New Roman"/>
          <w:spacing w:val="31"/>
          <w:sz w:val="24"/>
          <w:szCs w:val="24"/>
          <w:lang w:eastAsia="ru-RU"/>
        </w:rPr>
        <w:t xml:space="preserve"> </w:t>
      </w:r>
      <w:r w:rsidRPr="006114BF">
        <w:rPr>
          <w:rFonts w:ascii="Times New Roman" w:eastAsia="Times New Roman" w:hAnsi="Times New Roman" w:cs="Times New Roman"/>
          <w:spacing w:val="-1"/>
          <w:sz w:val="24"/>
          <w:szCs w:val="24"/>
          <w:lang w:eastAsia="ru-RU"/>
        </w:rPr>
        <w:t>Российской</w:t>
      </w:r>
      <w:r w:rsidRPr="006114BF">
        <w:rPr>
          <w:rFonts w:ascii="Times New Roman" w:eastAsia="Times New Roman" w:hAnsi="Times New Roman" w:cs="Times New Roman"/>
          <w:spacing w:val="31"/>
          <w:sz w:val="24"/>
          <w:szCs w:val="24"/>
          <w:lang w:eastAsia="ru-RU"/>
        </w:rPr>
        <w:t xml:space="preserve"> </w:t>
      </w:r>
      <w:r w:rsidRPr="006114BF">
        <w:rPr>
          <w:rFonts w:ascii="Times New Roman" w:eastAsia="Times New Roman" w:hAnsi="Times New Roman" w:cs="Times New Roman"/>
          <w:spacing w:val="-1"/>
          <w:sz w:val="24"/>
          <w:szCs w:val="24"/>
          <w:lang w:eastAsia="ru-RU"/>
        </w:rPr>
        <w:t>Федерации</w:t>
      </w:r>
      <w:r w:rsidRPr="006114BF">
        <w:rPr>
          <w:rFonts w:ascii="Times New Roman" w:eastAsia="Times New Roman" w:hAnsi="Times New Roman" w:cs="Times New Roman"/>
          <w:spacing w:val="33"/>
          <w:sz w:val="24"/>
          <w:szCs w:val="24"/>
          <w:lang w:eastAsia="ru-RU"/>
        </w:rPr>
        <w:t xml:space="preserve"> </w:t>
      </w:r>
      <w:r w:rsidRPr="006114BF">
        <w:rPr>
          <w:rFonts w:ascii="Times New Roman" w:eastAsia="Times New Roman" w:hAnsi="Times New Roman" w:cs="Times New Roman"/>
          <w:spacing w:val="-2"/>
          <w:sz w:val="24"/>
          <w:szCs w:val="24"/>
          <w:lang w:eastAsia="ru-RU"/>
        </w:rPr>
        <w:t>«Об</w:t>
      </w:r>
      <w:r w:rsidRPr="006114BF">
        <w:rPr>
          <w:rFonts w:ascii="Times New Roman" w:eastAsia="Times New Roman" w:hAnsi="Times New Roman" w:cs="Times New Roman"/>
          <w:spacing w:val="31"/>
          <w:sz w:val="24"/>
          <w:szCs w:val="24"/>
          <w:lang w:eastAsia="ru-RU"/>
        </w:rPr>
        <w:t xml:space="preserve"> </w:t>
      </w:r>
      <w:r w:rsidRPr="006114BF">
        <w:rPr>
          <w:rFonts w:ascii="Times New Roman" w:eastAsia="Times New Roman" w:hAnsi="Times New Roman" w:cs="Times New Roman"/>
          <w:spacing w:val="-1"/>
          <w:sz w:val="24"/>
          <w:szCs w:val="24"/>
          <w:lang w:eastAsia="ru-RU"/>
        </w:rPr>
        <w:t>образовании</w:t>
      </w:r>
      <w:r w:rsidRPr="006114BF">
        <w:rPr>
          <w:rFonts w:ascii="Times New Roman" w:eastAsia="Times New Roman" w:hAnsi="Times New Roman" w:cs="Times New Roman"/>
          <w:spacing w:val="31"/>
          <w:sz w:val="24"/>
          <w:szCs w:val="24"/>
          <w:lang w:eastAsia="ru-RU"/>
        </w:rPr>
        <w:t xml:space="preserve"> </w:t>
      </w:r>
      <w:r w:rsidRPr="006114BF">
        <w:rPr>
          <w:rFonts w:ascii="Times New Roman" w:eastAsia="Times New Roman" w:hAnsi="Times New Roman" w:cs="Times New Roman"/>
          <w:sz w:val="24"/>
          <w:szCs w:val="24"/>
          <w:lang w:eastAsia="ru-RU"/>
        </w:rPr>
        <w:t>в</w:t>
      </w:r>
      <w:r w:rsidRPr="006114BF">
        <w:rPr>
          <w:rFonts w:ascii="Times New Roman" w:eastAsia="Times New Roman" w:hAnsi="Times New Roman" w:cs="Times New Roman"/>
          <w:spacing w:val="32"/>
          <w:sz w:val="24"/>
          <w:szCs w:val="24"/>
          <w:lang w:eastAsia="ru-RU"/>
        </w:rPr>
        <w:t xml:space="preserve"> </w:t>
      </w:r>
      <w:r w:rsidRPr="006114BF">
        <w:rPr>
          <w:rFonts w:ascii="Times New Roman" w:eastAsia="Times New Roman" w:hAnsi="Times New Roman" w:cs="Times New Roman"/>
          <w:spacing w:val="-1"/>
          <w:sz w:val="24"/>
          <w:szCs w:val="24"/>
          <w:lang w:eastAsia="ru-RU"/>
        </w:rPr>
        <w:t>Российской</w:t>
      </w:r>
      <w:r w:rsidRPr="006114BF">
        <w:rPr>
          <w:rFonts w:ascii="Times New Roman" w:eastAsia="Times New Roman" w:hAnsi="Times New Roman" w:cs="Times New Roman"/>
          <w:spacing w:val="33"/>
          <w:sz w:val="24"/>
          <w:szCs w:val="24"/>
          <w:lang w:eastAsia="ru-RU"/>
        </w:rPr>
        <w:t xml:space="preserve"> </w:t>
      </w:r>
      <w:r w:rsidRPr="006114BF">
        <w:rPr>
          <w:rFonts w:ascii="Times New Roman" w:eastAsia="Times New Roman" w:hAnsi="Times New Roman" w:cs="Times New Roman"/>
          <w:spacing w:val="-1"/>
          <w:sz w:val="24"/>
          <w:szCs w:val="24"/>
          <w:lang w:eastAsia="ru-RU"/>
        </w:rPr>
        <w:t>Федерации»,</w:t>
      </w:r>
      <w:r w:rsidRPr="006114BF">
        <w:rPr>
          <w:rFonts w:ascii="Times New Roman" w:eastAsia="Times New Roman" w:hAnsi="Times New Roman" w:cs="Times New Roman"/>
          <w:spacing w:val="65"/>
          <w:sz w:val="24"/>
          <w:szCs w:val="24"/>
          <w:lang w:eastAsia="ru-RU"/>
        </w:rPr>
        <w:t xml:space="preserve"> </w:t>
      </w:r>
      <w:r w:rsidRPr="006114BF">
        <w:rPr>
          <w:rFonts w:ascii="Times New Roman" w:eastAsia="Times New Roman" w:hAnsi="Times New Roman" w:cs="Times New Roman"/>
          <w:spacing w:val="-1"/>
          <w:sz w:val="24"/>
          <w:szCs w:val="24"/>
          <w:lang w:eastAsia="ru-RU"/>
        </w:rPr>
        <w:t>дого</w:t>
      </w:r>
      <w:r w:rsidRPr="006114BF">
        <w:rPr>
          <w:rFonts w:ascii="Times New Roman" w:eastAsia="Times New Roman" w:hAnsi="Times New Roman" w:cs="Times New Roman"/>
          <w:sz w:val="24"/>
          <w:szCs w:val="24"/>
          <w:lang w:eastAsia="ru-RU"/>
        </w:rPr>
        <w:t xml:space="preserve">вором </w:t>
      </w:r>
      <w:r w:rsidRPr="006114BF">
        <w:rPr>
          <w:rFonts w:ascii="Times New Roman" w:eastAsia="Times New Roman" w:hAnsi="Times New Roman" w:cs="Times New Roman"/>
          <w:spacing w:val="-1"/>
          <w:sz w:val="24"/>
          <w:szCs w:val="24"/>
          <w:lang w:eastAsia="ru-RU"/>
        </w:rPr>
        <w:t>между</w:t>
      </w:r>
      <w:r w:rsidRPr="006114BF">
        <w:rPr>
          <w:rFonts w:ascii="Times New Roman" w:eastAsia="Times New Roman" w:hAnsi="Times New Roman" w:cs="Times New Roman"/>
          <w:spacing w:val="-3"/>
          <w:sz w:val="24"/>
          <w:szCs w:val="24"/>
          <w:lang w:eastAsia="ru-RU"/>
        </w:rPr>
        <w:t xml:space="preserve"> </w:t>
      </w:r>
      <w:r w:rsidRPr="006114BF">
        <w:rPr>
          <w:rFonts w:ascii="Times New Roman" w:eastAsia="Times New Roman" w:hAnsi="Times New Roman" w:cs="Times New Roman"/>
          <w:spacing w:val="-1"/>
          <w:sz w:val="24"/>
          <w:szCs w:val="24"/>
          <w:lang w:eastAsia="ru-RU"/>
        </w:rPr>
        <w:t>учредителем</w:t>
      </w:r>
      <w:r w:rsidRPr="006114BF">
        <w:rPr>
          <w:rFonts w:ascii="Times New Roman" w:eastAsia="Times New Roman" w:hAnsi="Times New Roman" w:cs="Times New Roman"/>
          <w:sz w:val="24"/>
          <w:szCs w:val="24"/>
          <w:lang w:eastAsia="ru-RU"/>
        </w:rPr>
        <w:t xml:space="preserve"> и </w:t>
      </w:r>
      <w:r w:rsidRPr="006114BF">
        <w:rPr>
          <w:rFonts w:ascii="Times New Roman" w:eastAsia="Times New Roman" w:hAnsi="Times New Roman" w:cs="Times New Roman"/>
          <w:spacing w:val="-1"/>
          <w:sz w:val="24"/>
          <w:szCs w:val="24"/>
          <w:lang w:eastAsia="ru-RU"/>
        </w:rPr>
        <w:t xml:space="preserve">учреждением, </w:t>
      </w:r>
      <w:r w:rsidRPr="006114BF">
        <w:rPr>
          <w:rFonts w:ascii="Times New Roman" w:eastAsia="Times New Roman" w:hAnsi="Times New Roman" w:cs="Times New Roman"/>
          <w:sz w:val="24"/>
          <w:szCs w:val="24"/>
          <w:lang w:eastAsia="ru-RU"/>
        </w:rPr>
        <w:t xml:space="preserve">Уставом </w:t>
      </w:r>
      <w:r w:rsidRPr="006114BF">
        <w:rPr>
          <w:rFonts w:ascii="Times New Roman" w:eastAsia="Times New Roman" w:hAnsi="Times New Roman" w:cs="Times New Roman"/>
          <w:spacing w:val="-1"/>
          <w:sz w:val="24"/>
          <w:szCs w:val="24"/>
          <w:lang w:eastAsia="ru-RU"/>
        </w:rPr>
        <w:t>учреждения.</w:t>
      </w:r>
    </w:p>
    <w:p w:rsidR="009523CF" w:rsidRPr="006114BF" w:rsidRDefault="009523CF" w:rsidP="009523CF">
      <w:pPr>
        <w:spacing w:after="0"/>
        <w:rPr>
          <w:rFonts w:ascii="Times New Roman" w:hAnsi="Times New Roman" w:cs="Times New Roman"/>
          <w:sz w:val="24"/>
          <w:szCs w:val="24"/>
        </w:rPr>
      </w:pPr>
      <w:r>
        <w:rPr>
          <w:rFonts w:ascii="Times New Roman" w:eastAsia="Times New Roman" w:hAnsi="Times New Roman" w:cs="Times New Roman"/>
          <w:iCs/>
          <w:sz w:val="24"/>
          <w:szCs w:val="24"/>
          <w:lang w:eastAsia="ru-RU"/>
        </w:rPr>
        <w:t>МБ</w:t>
      </w:r>
      <w:r w:rsidRPr="006114BF">
        <w:rPr>
          <w:rFonts w:ascii="Times New Roman" w:eastAsia="Times New Roman" w:hAnsi="Times New Roman" w:cs="Times New Roman"/>
          <w:iCs/>
          <w:sz w:val="24"/>
          <w:szCs w:val="24"/>
          <w:lang w:eastAsia="ru-RU"/>
        </w:rPr>
        <w:t>ОУ «</w:t>
      </w:r>
      <w:r>
        <w:rPr>
          <w:rFonts w:ascii="Times New Roman" w:eastAsia="Times New Roman" w:hAnsi="Times New Roman" w:cs="Times New Roman"/>
          <w:iCs/>
          <w:sz w:val="24"/>
          <w:szCs w:val="24"/>
          <w:lang w:eastAsia="ru-RU"/>
        </w:rPr>
        <w:t>Начальная школа - д</w:t>
      </w:r>
      <w:r w:rsidRPr="006114BF">
        <w:rPr>
          <w:rFonts w:ascii="Times New Roman" w:eastAsia="Times New Roman" w:hAnsi="Times New Roman" w:cs="Times New Roman"/>
          <w:iCs/>
          <w:sz w:val="24"/>
          <w:szCs w:val="24"/>
          <w:lang w:eastAsia="ru-RU"/>
        </w:rPr>
        <w:t>етский сад №</w:t>
      </w:r>
      <w:proofErr w:type="gramStart"/>
      <w:r>
        <w:rPr>
          <w:rFonts w:ascii="Times New Roman" w:eastAsia="Times New Roman" w:hAnsi="Times New Roman" w:cs="Times New Roman"/>
          <w:iCs/>
          <w:sz w:val="24"/>
          <w:szCs w:val="24"/>
          <w:lang w:eastAsia="ru-RU"/>
        </w:rPr>
        <w:t>7</w:t>
      </w:r>
      <w:r w:rsidRPr="006114BF">
        <w:rPr>
          <w:rFonts w:ascii="Times New Roman" w:eastAsia="Times New Roman" w:hAnsi="Times New Roman" w:cs="Times New Roman"/>
          <w:iCs/>
          <w:sz w:val="24"/>
          <w:szCs w:val="24"/>
          <w:lang w:eastAsia="ru-RU"/>
        </w:rPr>
        <w:t xml:space="preserve">1» </w:t>
      </w:r>
      <w:r w:rsidRPr="006114BF">
        <w:rPr>
          <w:rFonts w:ascii="Times New Roman" w:hAnsi="Times New Roman" w:cs="Times New Roman"/>
          <w:sz w:val="24"/>
          <w:szCs w:val="24"/>
        </w:rPr>
        <w:t xml:space="preserve"> в</w:t>
      </w:r>
      <w:proofErr w:type="gramEnd"/>
      <w:r w:rsidRPr="006114BF">
        <w:rPr>
          <w:rFonts w:ascii="Times New Roman" w:hAnsi="Times New Roman" w:cs="Times New Roman"/>
          <w:sz w:val="24"/>
          <w:szCs w:val="24"/>
        </w:rPr>
        <w:t xml:space="preserve"> своей деятельности руководствуется:</w:t>
      </w:r>
    </w:p>
    <w:p w:rsidR="009523CF" w:rsidRPr="006114BF" w:rsidRDefault="009523CF" w:rsidP="009523CF">
      <w:pPr>
        <w:numPr>
          <w:ilvl w:val="0"/>
          <w:numId w:val="19"/>
        </w:numPr>
        <w:spacing w:after="0" w:line="240" w:lineRule="auto"/>
        <w:ind w:left="-284" w:firstLine="0"/>
        <w:contextualSpacing/>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Конституция РФ, ст.43, 72.</w:t>
      </w:r>
    </w:p>
    <w:p w:rsidR="009523CF" w:rsidRPr="006114BF" w:rsidRDefault="009523CF" w:rsidP="009523CF">
      <w:pPr>
        <w:numPr>
          <w:ilvl w:val="0"/>
          <w:numId w:val="19"/>
        </w:numPr>
        <w:spacing w:after="0" w:line="240" w:lineRule="auto"/>
        <w:ind w:left="-284" w:firstLine="0"/>
        <w:contextualSpacing/>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Закон Российской Федерации «Об образовании».</w:t>
      </w:r>
    </w:p>
    <w:p w:rsidR="009523CF" w:rsidRPr="006114BF" w:rsidRDefault="009523CF" w:rsidP="009523CF">
      <w:pPr>
        <w:numPr>
          <w:ilvl w:val="0"/>
          <w:numId w:val="19"/>
        </w:numPr>
        <w:autoSpaceDE w:val="0"/>
        <w:autoSpaceDN w:val="0"/>
        <w:adjustRightInd w:val="0"/>
        <w:spacing w:after="0" w:line="240" w:lineRule="auto"/>
        <w:ind w:left="-284" w:firstLine="0"/>
        <w:contextualSpacing/>
        <w:rPr>
          <w:rFonts w:ascii="Times New Roman" w:eastAsia="Calibri" w:hAnsi="Times New Roman" w:cs="Times New Roman"/>
          <w:sz w:val="24"/>
          <w:szCs w:val="24"/>
        </w:rPr>
      </w:pPr>
      <w:r w:rsidRPr="006114BF">
        <w:rPr>
          <w:rFonts w:ascii="Times New Roman" w:eastAsia="Calibri" w:hAnsi="Times New Roman" w:cs="Times New Roman"/>
          <w:sz w:val="24"/>
          <w:szCs w:val="24"/>
        </w:rPr>
        <w:t xml:space="preserve">· Приказ </w:t>
      </w:r>
      <w:proofErr w:type="spellStart"/>
      <w:r w:rsidRPr="006114BF">
        <w:rPr>
          <w:rFonts w:ascii="Times New Roman" w:eastAsia="Calibri" w:hAnsi="Times New Roman" w:cs="Times New Roman"/>
          <w:sz w:val="24"/>
          <w:szCs w:val="24"/>
        </w:rPr>
        <w:t>Минобрнауки</w:t>
      </w:r>
      <w:proofErr w:type="spellEnd"/>
      <w:r w:rsidRPr="006114BF">
        <w:rPr>
          <w:rFonts w:ascii="Times New Roman" w:eastAsia="Calibri" w:hAnsi="Times New Roman" w:cs="Times New Roman"/>
          <w:sz w:val="24"/>
          <w:szCs w:val="24"/>
        </w:rPr>
        <w:t xml:space="preserve"> РФ от 17.10.2013 № 1155 "Об утверждении федерального государственного образовательного стандарта дошкольного образования"</w:t>
      </w:r>
    </w:p>
    <w:p w:rsidR="009523CF" w:rsidRDefault="009523CF" w:rsidP="009523CF">
      <w:pPr>
        <w:numPr>
          <w:ilvl w:val="0"/>
          <w:numId w:val="19"/>
        </w:numPr>
        <w:spacing w:after="0" w:line="240" w:lineRule="auto"/>
        <w:ind w:left="-284" w:firstLine="0"/>
        <w:contextualSpacing/>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Письмо Минобразования от 02.06.1998г. №89/ 34-16 «О реализации права дошкольного образовательного учреждения на выбор программ и педагогических технологий».</w:t>
      </w:r>
    </w:p>
    <w:p w:rsidR="009523CF" w:rsidRPr="00CC4653" w:rsidRDefault="009523CF" w:rsidP="009523CF">
      <w:pPr>
        <w:numPr>
          <w:ilvl w:val="0"/>
          <w:numId w:val="19"/>
        </w:numPr>
        <w:spacing w:after="0" w:line="240" w:lineRule="auto"/>
        <w:ind w:left="0" w:hanging="284"/>
        <w:contextualSpacing/>
        <w:rPr>
          <w:rFonts w:ascii="Times New Roman" w:eastAsia="Times New Roman" w:hAnsi="Times New Roman" w:cs="Times New Roman"/>
          <w:sz w:val="24"/>
          <w:szCs w:val="24"/>
          <w:lang w:eastAsia="ru-RU"/>
        </w:rPr>
      </w:pPr>
      <w:r w:rsidRPr="00CC4653">
        <w:rPr>
          <w:rFonts w:ascii="Times New Roman" w:eastAsia="Times New Roman" w:hAnsi="Times New Roman" w:cs="Times New Roman"/>
          <w:sz w:val="24"/>
          <w:szCs w:val="24"/>
          <w:lang w:eastAsia="ru-RU"/>
        </w:rPr>
        <w:t xml:space="preserve">РОССИЙСКАЯ ФЕДЕРАЦИЯ ФЕДЕРАЛЬНЫЙ ЗАКОН «Об образовании в Российской Федерации (с изменениями на 8 декабря 2020 </w:t>
      </w:r>
      <w:proofErr w:type="gramStart"/>
      <w:r w:rsidRPr="00CC4653">
        <w:rPr>
          <w:rFonts w:ascii="Times New Roman" w:eastAsia="Times New Roman" w:hAnsi="Times New Roman" w:cs="Times New Roman"/>
          <w:sz w:val="24"/>
          <w:szCs w:val="24"/>
          <w:lang w:eastAsia="ru-RU"/>
        </w:rPr>
        <w:t>года)(</w:t>
      </w:r>
      <w:proofErr w:type="gramEnd"/>
      <w:r w:rsidRPr="00CC4653">
        <w:rPr>
          <w:rFonts w:ascii="Times New Roman" w:eastAsia="Times New Roman" w:hAnsi="Times New Roman" w:cs="Times New Roman"/>
          <w:sz w:val="24"/>
          <w:szCs w:val="24"/>
          <w:lang w:eastAsia="ru-RU"/>
        </w:rPr>
        <w:t>редакция, действующая с 1 января 2021 года)</w:t>
      </w:r>
    </w:p>
    <w:p w:rsidR="009523CF" w:rsidRPr="00CC4653" w:rsidRDefault="009523CF" w:rsidP="009523CF">
      <w:pPr>
        <w:numPr>
          <w:ilvl w:val="0"/>
          <w:numId w:val="19"/>
        </w:numPr>
        <w:spacing w:after="0" w:line="240" w:lineRule="auto"/>
        <w:ind w:left="0" w:hanging="284"/>
        <w:contextualSpacing/>
        <w:rPr>
          <w:rFonts w:ascii="Times New Roman" w:eastAsia="Times New Roman" w:hAnsi="Times New Roman" w:cs="Times New Roman"/>
          <w:sz w:val="24"/>
          <w:szCs w:val="24"/>
          <w:lang w:eastAsia="ru-RU"/>
        </w:rPr>
      </w:pPr>
      <w:hyperlink r:id="rId7" w:tgtFrame="_blank" w:history="1">
        <w:r w:rsidRPr="00CC4653">
          <w:rPr>
            <w:rFonts w:ascii="Times New Roman" w:hAnsi="Times New Roman" w:cs="Times New Roman"/>
            <w:bCs/>
            <w:sz w:val="24"/>
            <w:szCs w:val="24"/>
            <w:u w:val="single"/>
            <w:shd w:val="clear" w:color="auto" w:fill="FFFFFF"/>
          </w:rPr>
          <w:t>Федеральный закон от 30.12.2020 № 517-ФЗ «О внесении изменений в Федеральный закон «Об образовании в Российской Федерации» и отдельные законодательные акты Российской Федерации» (официально опубликован 30.12.2020)</w:t>
        </w:r>
      </w:hyperlink>
    </w:p>
    <w:p w:rsidR="009523CF" w:rsidRPr="00CC4653" w:rsidRDefault="009523CF" w:rsidP="009523CF">
      <w:pPr>
        <w:numPr>
          <w:ilvl w:val="0"/>
          <w:numId w:val="19"/>
        </w:numPr>
        <w:spacing w:after="0" w:line="240" w:lineRule="auto"/>
        <w:ind w:left="0" w:hanging="284"/>
        <w:contextualSpacing/>
        <w:rPr>
          <w:rFonts w:ascii="Times New Roman" w:eastAsia="Times New Roman" w:hAnsi="Times New Roman" w:cs="Times New Roman"/>
          <w:sz w:val="24"/>
          <w:szCs w:val="24"/>
          <w:lang w:eastAsia="ru-RU"/>
        </w:rPr>
      </w:pPr>
      <w:r w:rsidRPr="00CC4653">
        <w:rPr>
          <w:rFonts w:ascii="Times New Roman" w:eastAsia="Times New Roman" w:hAnsi="Times New Roman" w:cs="Times New Roman"/>
          <w:sz w:val="24"/>
          <w:szCs w:val="24"/>
          <w:lang w:eastAsia="ru-RU"/>
        </w:rPr>
        <w:t>Приказ Министерства просвещения РФ от 31 июля 2020 г. N 373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9523CF" w:rsidRPr="00CC4653" w:rsidRDefault="009523CF" w:rsidP="009523CF">
      <w:pPr>
        <w:numPr>
          <w:ilvl w:val="0"/>
          <w:numId w:val="19"/>
        </w:numPr>
        <w:spacing w:after="0" w:line="240" w:lineRule="auto"/>
        <w:ind w:left="0" w:hanging="284"/>
        <w:contextualSpacing/>
        <w:rPr>
          <w:rFonts w:ascii="Times New Roman" w:eastAsia="Times New Roman" w:hAnsi="Times New Roman" w:cs="Times New Roman"/>
          <w:sz w:val="24"/>
          <w:szCs w:val="24"/>
          <w:lang w:eastAsia="ru-RU"/>
        </w:rPr>
      </w:pPr>
      <w:r w:rsidRPr="00CC4653">
        <w:rPr>
          <w:rFonts w:ascii="Times New Roman" w:eastAsia="Times New Roman" w:hAnsi="Times New Roman" w:cs="Times New Roman"/>
          <w:sz w:val="24"/>
          <w:szCs w:val="24"/>
          <w:lang w:eastAsia="ru-RU"/>
        </w:rPr>
        <w:lastRenderedPageBreak/>
        <w:t>Письмо Минобразования от 14.03.2000г. №65 / 23-16 «О гигиенических требованиях к максимальной нагрузке на детей дошкольного возраста в организованных формах обучения».</w:t>
      </w:r>
    </w:p>
    <w:p w:rsidR="009523CF" w:rsidRPr="00CC4653" w:rsidRDefault="009523CF" w:rsidP="009523CF">
      <w:pPr>
        <w:pStyle w:val="a4"/>
        <w:numPr>
          <w:ilvl w:val="0"/>
          <w:numId w:val="19"/>
        </w:numPr>
        <w:autoSpaceDE w:val="0"/>
        <w:autoSpaceDN w:val="0"/>
        <w:adjustRightInd w:val="0"/>
        <w:spacing w:after="0" w:line="240" w:lineRule="auto"/>
        <w:ind w:left="0" w:hanging="284"/>
        <w:rPr>
          <w:rFonts w:ascii="Times New Roman" w:eastAsia="Calibri" w:hAnsi="Times New Roman" w:cs="Times New Roman"/>
          <w:sz w:val="24"/>
          <w:szCs w:val="24"/>
        </w:rPr>
      </w:pPr>
      <w:r w:rsidRPr="00CC4653">
        <w:rPr>
          <w:rFonts w:ascii="Times New Roman" w:eastAsia="Calibri" w:hAnsi="Times New Roman" w:cs="Times New Roman"/>
          <w:sz w:val="24"/>
          <w:szCs w:val="24"/>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9523CF" w:rsidRPr="00E33478" w:rsidRDefault="009523CF" w:rsidP="009523CF">
      <w:pPr>
        <w:pStyle w:val="a4"/>
        <w:numPr>
          <w:ilvl w:val="0"/>
          <w:numId w:val="19"/>
        </w:numPr>
        <w:tabs>
          <w:tab w:val="left" w:pos="142"/>
        </w:tabs>
        <w:autoSpaceDE w:val="0"/>
        <w:autoSpaceDN w:val="0"/>
        <w:adjustRightInd w:val="0"/>
        <w:spacing w:after="0" w:line="240" w:lineRule="auto"/>
        <w:ind w:left="0" w:hanging="284"/>
        <w:rPr>
          <w:rFonts w:ascii="Times New Roman" w:eastAsia="Calibri" w:hAnsi="Times New Roman" w:cs="Times New Roman"/>
          <w:sz w:val="24"/>
          <w:szCs w:val="24"/>
        </w:rPr>
      </w:pPr>
      <w:r w:rsidRPr="00CC4653">
        <w:rPr>
          <w:rFonts w:ascii="Times New Roman" w:eastAsia="Calibri" w:hAnsi="Times New Roman" w:cs="Times New Roman"/>
          <w:sz w:val="24"/>
          <w:szCs w:val="24"/>
        </w:rPr>
        <w:t xml:space="preserve">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w:t>
      </w:r>
      <w:r w:rsidRPr="00E33478">
        <w:rPr>
          <w:rFonts w:ascii="Times New Roman" w:eastAsia="Calibri" w:hAnsi="Times New Roman" w:cs="Times New Roman"/>
          <w:sz w:val="24"/>
          <w:szCs w:val="24"/>
        </w:rPr>
        <w:t>№ 61573)</w:t>
      </w:r>
    </w:p>
    <w:p w:rsidR="009523CF" w:rsidRDefault="009523CF" w:rsidP="009523CF">
      <w:pPr>
        <w:numPr>
          <w:ilvl w:val="0"/>
          <w:numId w:val="19"/>
        </w:numPr>
        <w:tabs>
          <w:tab w:val="left" w:pos="142"/>
        </w:tabs>
        <w:spacing w:after="0" w:line="240" w:lineRule="auto"/>
        <w:ind w:left="-284" w:firstLine="0"/>
        <w:jc w:val="both"/>
        <w:rPr>
          <w:rFonts w:ascii="Times New Roman" w:eastAsia="Times New Roman" w:hAnsi="Times New Roman" w:cs="Times New Roman"/>
          <w:sz w:val="24"/>
          <w:szCs w:val="24"/>
          <w:lang w:eastAsia="ru-RU"/>
        </w:rPr>
      </w:pPr>
      <w:proofErr w:type="gramStart"/>
      <w:r w:rsidRPr="006114BF">
        <w:rPr>
          <w:rFonts w:ascii="Times New Roman" w:eastAsia="Times New Roman" w:hAnsi="Times New Roman" w:cs="Times New Roman"/>
          <w:sz w:val="24"/>
          <w:szCs w:val="24"/>
          <w:lang w:eastAsia="ru-RU"/>
        </w:rPr>
        <w:t xml:space="preserve">Устава  </w:t>
      </w:r>
      <w:r>
        <w:rPr>
          <w:rFonts w:ascii="Times New Roman" w:eastAsia="Times New Roman" w:hAnsi="Times New Roman" w:cs="Times New Roman"/>
          <w:iCs/>
          <w:sz w:val="24"/>
          <w:szCs w:val="24"/>
          <w:lang w:eastAsia="ru-RU"/>
        </w:rPr>
        <w:t>МБ</w:t>
      </w:r>
      <w:r w:rsidRPr="006114BF">
        <w:rPr>
          <w:rFonts w:ascii="Times New Roman" w:eastAsia="Times New Roman" w:hAnsi="Times New Roman" w:cs="Times New Roman"/>
          <w:iCs/>
          <w:sz w:val="24"/>
          <w:szCs w:val="24"/>
          <w:lang w:eastAsia="ru-RU"/>
        </w:rPr>
        <w:t>ОУ</w:t>
      </w:r>
      <w:proofErr w:type="gramEnd"/>
      <w:r w:rsidRPr="006114BF">
        <w:rPr>
          <w:rFonts w:ascii="Times New Roman" w:eastAsia="Times New Roman" w:hAnsi="Times New Roman" w:cs="Times New Roman"/>
          <w:iCs/>
          <w:sz w:val="24"/>
          <w:szCs w:val="24"/>
          <w:lang w:eastAsia="ru-RU"/>
        </w:rPr>
        <w:t xml:space="preserve"> «</w:t>
      </w:r>
      <w:r>
        <w:rPr>
          <w:rFonts w:ascii="Times New Roman" w:eastAsia="Times New Roman" w:hAnsi="Times New Roman" w:cs="Times New Roman"/>
          <w:iCs/>
          <w:sz w:val="24"/>
          <w:szCs w:val="24"/>
          <w:lang w:eastAsia="ru-RU"/>
        </w:rPr>
        <w:t>Начальная школа - д</w:t>
      </w:r>
      <w:r w:rsidRPr="006114BF">
        <w:rPr>
          <w:rFonts w:ascii="Times New Roman" w:eastAsia="Times New Roman" w:hAnsi="Times New Roman" w:cs="Times New Roman"/>
          <w:iCs/>
          <w:sz w:val="24"/>
          <w:szCs w:val="24"/>
          <w:lang w:eastAsia="ru-RU"/>
        </w:rPr>
        <w:t>етский сад №</w:t>
      </w:r>
      <w:r>
        <w:rPr>
          <w:rFonts w:ascii="Times New Roman" w:eastAsia="Times New Roman" w:hAnsi="Times New Roman" w:cs="Times New Roman"/>
          <w:iCs/>
          <w:sz w:val="24"/>
          <w:szCs w:val="24"/>
          <w:lang w:eastAsia="ru-RU"/>
        </w:rPr>
        <w:t>7</w:t>
      </w:r>
      <w:r w:rsidRPr="006114BF">
        <w:rPr>
          <w:rFonts w:ascii="Times New Roman" w:eastAsia="Times New Roman" w:hAnsi="Times New Roman" w:cs="Times New Roman"/>
          <w:iCs/>
          <w:sz w:val="24"/>
          <w:szCs w:val="24"/>
          <w:lang w:eastAsia="ru-RU"/>
        </w:rPr>
        <w:t>1»</w:t>
      </w:r>
    </w:p>
    <w:p w:rsidR="009523CF" w:rsidRPr="000D01CA" w:rsidRDefault="009523CF" w:rsidP="009523CF">
      <w:pPr>
        <w:numPr>
          <w:ilvl w:val="0"/>
          <w:numId w:val="19"/>
        </w:numPr>
        <w:tabs>
          <w:tab w:val="left" w:pos="142"/>
        </w:tabs>
        <w:spacing w:after="0" w:line="240" w:lineRule="auto"/>
        <w:ind w:left="-284" w:firstLine="0"/>
        <w:jc w:val="both"/>
        <w:rPr>
          <w:rFonts w:ascii="Times New Roman" w:eastAsia="Times New Roman" w:hAnsi="Times New Roman" w:cs="Times New Roman"/>
          <w:sz w:val="24"/>
          <w:szCs w:val="24"/>
          <w:lang w:eastAsia="ru-RU"/>
        </w:rPr>
      </w:pPr>
      <w:r w:rsidRPr="000D01CA">
        <w:rPr>
          <w:rFonts w:ascii="Times New Roman" w:eastAsia="Times New Roman" w:hAnsi="Times New Roman" w:cs="Times New Roman"/>
          <w:sz w:val="24"/>
          <w:szCs w:val="24"/>
          <w:lang w:eastAsia="ru-RU"/>
        </w:rPr>
        <w:t xml:space="preserve"> Лицензии </w:t>
      </w:r>
      <w:proofErr w:type="gramStart"/>
      <w:r w:rsidRPr="00116B74">
        <w:rPr>
          <w:rFonts w:ascii="Times New Roman" w:hAnsi="Times New Roman" w:cs="Times New Roman"/>
          <w:iCs/>
          <w:sz w:val="24"/>
          <w:szCs w:val="28"/>
          <w:shd w:val="clear" w:color="auto" w:fill="FFFFFF" w:themeFill="background1"/>
          <w:lang w:eastAsia="ru-RU"/>
        </w:rPr>
        <w:t>От</w:t>
      </w:r>
      <w:proofErr w:type="gramEnd"/>
      <w:r w:rsidRPr="00116B74">
        <w:rPr>
          <w:rFonts w:ascii="Times New Roman" w:hAnsi="Times New Roman" w:cs="Times New Roman"/>
          <w:iCs/>
          <w:sz w:val="24"/>
          <w:szCs w:val="28"/>
          <w:shd w:val="clear" w:color="auto" w:fill="FFFFFF" w:themeFill="background1"/>
          <w:lang w:eastAsia="ru-RU"/>
        </w:rPr>
        <w:t xml:space="preserve"> 16.04.2018г. №9156, серия 05Л01 №0003558</w:t>
      </w:r>
      <w:r w:rsidRPr="000D01CA">
        <w:rPr>
          <w:rFonts w:ascii="Times New Roman" w:hAnsi="Times New Roman" w:cs="Times New Roman"/>
          <w:iCs/>
          <w:sz w:val="24"/>
          <w:szCs w:val="28"/>
          <w:shd w:val="clear" w:color="auto" w:fill="FFFFCC"/>
          <w:lang w:eastAsia="ru-RU"/>
        </w:rPr>
        <w:t xml:space="preserve">          </w:t>
      </w:r>
      <w:r w:rsidRPr="00116B74">
        <w:rPr>
          <w:rFonts w:ascii="Times New Roman" w:eastAsia="Times New Roman" w:hAnsi="Times New Roman" w:cs="Times New Roman"/>
          <w:sz w:val="24"/>
          <w:szCs w:val="24"/>
          <w:lang w:eastAsia="ru-RU"/>
        </w:rPr>
        <w:t xml:space="preserve">                                             </w:t>
      </w:r>
    </w:p>
    <w:p w:rsidR="009523CF" w:rsidRPr="000D01CA" w:rsidRDefault="009523CF" w:rsidP="009523CF">
      <w:pPr>
        <w:numPr>
          <w:ilvl w:val="0"/>
          <w:numId w:val="19"/>
        </w:numPr>
        <w:tabs>
          <w:tab w:val="left" w:pos="142"/>
        </w:tabs>
        <w:spacing w:after="0" w:line="240" w:lineRule="auto"/>
        <w:ind w:left="-284" w:firstLine="0"/>
        <w:jc w:val="both"/>
        <w:rPr>
          <w:rFonts w:ascii="Times New Roman" w:eastAsia="Times New Roman" w:hAnsi="Times New Roman" w:cs="Times New Roman"/>
          <w:sz w:val="24"/>
          <w:szCs w:val="24"/>
          <w:lang w:eastAsia="ru-RU"/>
        </w:rPr>
      </w:pPr>
      <w:r w:rsidRPr="000D01CA">
        <w:rPr>
          <w:rFonts w:ascii="Times New Roman" w:eastAsia="Times New Roman" w:hAnsi="Times New Roman" w:cs="Times New Roman"/>
          <w:sz w:val="24"/>
          <w:szCs w:val="24"/>
          <w:lang w:eastAsia="ru-RU"/>
        </w:rPr>
        <w:t xml:space="preserve">Локальных актов: </w:t>
      </w:r>
    </w:p>
    <w:p w:rsidR="009523CF" w:rsidRPr="006114BF" w:rsidRDefault="009523CF" w:rsidP="009523CF">
      <w:pPr>
        <w:spacing w:after="0" w:line="240" w:lineRule="auto"/>
        <w:ind w:left="-284"/>
        <w:jc w:val="both"/>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 договор с Учредителем, родителями, специалистами;</w:t>
      </w:r>
    </w:p>
    <w:p w:rsidR="009523CF" w:rsidRPr="006114BF" w:rsidRDefault="009523CF" w:rsidP="009523CF">
      <w:pPr>
        <w:spacing w:after="0" w:line="240" w:lineRule="auto"/>
        <w:ind w:left="-284"/>
        <w:jc w:val="both"/>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 правила внутреннего трудового распорядка;</w:t>
      </w:r>
    </w:p>
    <w:p w:rsidR="009523CF" w:rsidRDefault="009523CF" w:rsidP="009523CF">
      <w:pPr>
        <w:spacing w:after="0" w:line="240" w:lineRule="auto"/>
        <w:ind w:left="-284"/>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должностные инструкции;</w:t>
      </w:r>
    </w:p>
    <w:p w:rsidR="009523CF" w:rsidRPr="000D01CA" w:rsidRDefault="009523CF" w:rsidP="009523CF">
      <w:pPr>
        <w:spacing w:after="0" w:line="240" w:lineRule="auto"/>
        <w:ind w:left="-284"/>
        <w:jc w:val="both"/>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 договора с другими организациями</w:t>
      </w:r>
    </w:p>
    <w:p w:rsidR="009523CF" w:rsidRPr="000D01CA" w:rsidRDefault="009523CF" w:rsidP="009523CF">
      <w:pPr>
        <w:spacing w:after="0"/>
        <w:rPr>
          <w:rFonts w:ascii="Times New Roman" w:hAnsi="Times New Roman" w:cs="Times New Roman"/>
          <w:b/>
          <w:sz w:val="24"/>
          <w:szCs w:val="24"/>
        </w:rPr>
      </w:pPr>
      <w:r w:rsidRPr="000D01CA">
        <w:rPr>
          <w:rFonts w:ascii="Times New Roman" w:hAnsi="Times New Roman" w:cs="Times New Roman"/>
          <w:b/>
          <w:sz w:val="24"/>
          <w:szCs w:val="24"/>
        </w:rPr>
        <w:t xml:space="preserve">Деятельность Учреждения регламентирует система договорных отношений: </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Трудовой договор с руководителем</w:t>
      </w:r>
      <w:r>
        <w:rPr>
          <w:rFonts w:ascii="Times New Roman" w:hAnsi="Times New Roman" w:cs="Times New Roman"/>
          <w:sz w:val="24"/>
          <w:szCs w:val="24"/>
        </w:rPr>
        <w:t xml:space="preserve"> МБОУ «НШ-ДС №71»</w:t>
      </w:r>
      <w:r w:rsidRPr="006114BF">
        <w:rPr>
          <w:rFonts w:ascii="Times New Roman" w:hAnsi="Times New Roman" w:cs="Times New Roman"/>
          <w:sz w:val="24"/>
          <w:szCs w:val="24"/>
        </w:rPr>
        <w:t>;</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Коллективный договор;</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Договор с родителями.</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xml:space="preserve">В </w:t>
      </w:r>
      <w:r>
        <w:rPr>
          <w:rFonts w:ascii="Times New Roman" w:hAnsi="Times New Roman" w:cs="Times New Roman"/>
          <w:sz w:val="24"/>
          <w:szCs w:val="24"/>
        </w:rPr>
        <w:t>МБОУ «НШ-ДС №71»</w:t>
      </w:r>
      <w:r w:rsidRPr="006114BF">
        <w:rPr>
          <w:rFonts w:ascii="Times New Roman" w:hAnsi="Times New Roman" w:cs="Times New Roman"/>
          <w:sz w:val="24"/>
          <w:szCs w:val="24"/>
        </w:rPr>
        <w:t xml:space="preserve"> разработаны локальные акты, дополняющие Устав </w:t>
      </w:r>
      <w:r>
        <w:rPr>
          <w:rFonts w:ascii="Times New Roman" w:hAnsi="Times New Roman" w:cs="Times New Roman"/>
          <w:sz w:val="24"/>
          <w:szCs w:val="24"/>
        </w:rPr>
        <w:t>МБОУ «НШ-ДС №71</w:t>
      </w:r>
      <w:proofErr w:type="gramStart"/>
      <w:r>
        <w:rPr>
          <w:rFonts w:ascii="Times New Roman" w:hAnsi="Times New Roman" w:cs="Times New Roman"/>
          <w:sz w:val="24"/>
          <w:szCs w:val="24"/>
        </w:rPr>
        <w:t>»</w:t>
      </w:r>
      <w:r w:rsidRPr="006114BF">
        <w:rPr>
          <w:rFonts w:ascii="Times New Roman" w:hAnsi="Times New Roman" w:cs="Times New Roman"/>
          <w:sz w:val="24"/>
          <w:szCs w:val="24"/>
        </w:rPr>
        <w:t>;:</w:t>
      </w:r>
      <w:proofErr w:type="gramEnd"/>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Правила внутреннего трудового распорядка,</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xml:space="preserve">- Основная общеобразовательная программа </w:t>
      </w:r>
      <w:r>
        <w:rPr>
          <w:rFonts w:ascii="Times New Roman" w:hAnsi="Times New Roman" w:cs="Times New Roman"/>
          <w:sz w:val="24"/>
          <w:szCs w:val="24"/>
        </w:rPr>
        <w:t>МБОУ «НШ-ДС №71»</w:t>
      </w:r>
      <w:r w:rsidRPr="006114BF">
        <w:rPr>
          <w:rFonts w:ascii="Times New Roman" w:hAnsi="Times New Roman" w:cs="Times New Roman"/>
          <w:sz w:val="24"/>
          <w:szCs w:val="24"/>
        </w:rPr>
        <w:t>;</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xml:space="preserve">- Годовой план </w:t>
      </w:r>
      <w:r>
        <w:rPr>
          <w:rFonts w:ascii="Times New Roman" w:hAnsi="Times New Roman" w:cs="Times New Roman"/>
          <w:sz w:val="24"/>
          <w:szCs w:val="24"/>
        </w:rPr>
        <w:t>МБОУ «НШ-ДС №71»</w:t>
      </w:r>
      <w:r w:rsidRPr="006114BF">
        <w:rPr>
          <w:rFonts w:ascii="Times New Roman" w:hAnsi="Times New Roman" w:cs="Times New Roman"/>
          <w:sz w:val="24"/>
          <w:szCs w:val="24"/>
        </w:rPr>
        <w:t>;</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xml:space="preserve">- Программа развития </w:t>
      </w:r>
      <w:r>
        <w:rPr>
          <w:rFonts w:ascii="Times New Roman" w:hAnsi="Times New Roman" w:cs="Times New Roman"/>
          <w:sz w:val="24"/>
          <w:szCs w:val="24"/>
        </w:rPr>
        <w:t>МБОУ «НШ-ДС №71»</w:t>
      </w:r>
      <w:r w:rsidRPr="006114BF">
        <w:rPr>
          <w:rFonts w:ascii="Times New Roman" w:hAnsi="Times New Roman" w:cs="Times New Roman"/>
          <w:sz w:val="24"/>
          <w:szCs w:val="24"/>
        </w:rPr>
        <w:t>;</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Учебный план;</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Годовой календарный учебный график</w:t>
      </w:r>
      <w:r w:rsidRPr="000D01CA">
        <w:rPr>
          <w:rFonts w:ascii="Times New Roman" w:hAnsi="Times New Roman" w:cs="Times New Roman"/>
          <w:sz w:val="24"/>
          <w:szCs w:val="24"/>
        </w:rPr>
        <w:t xml:space="preserve"> </w:t>
      </w:r>
      <w:r>
        <w:rPr>
          <w:rFonts w:ascii="Times New Roman" w:hAnsi="Times New Roman" w:cs="Times New Roman"/>
          <w:sz w:val="24"/>
          <w:szCs w:val="24"/>
        </w:rPr>
        <w:t>МБОУ «НШ-ДС №71»</w:t>
      </w:r>
      <w:r w:rsidRPr="006114BF">
        <w:rPr>
          <w:rFonts w:ascii="Times New Roman" w:hAnsi="Times New Roman" w:cs="Times New Roman"/>
          <w:sz w:val="24"/>
          <w:szCs w:val="24"/>
        </w:rPr>
        <w:t>;</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xml:space="preserve">- Штатное расписание </w:t>
      </w:r>
      <w:r>
        <w:rPr>
          <w:rFonts w:ascii="Times New Roman" w:hAnsi="Times New Roman" w:cs="Times New Roman"/>
          <w:sz w:val="24"/>
          <w:szCs w:val="24"/>
        </w:rPr>
        <w:t>МБОУ «НШ-ДС №71»</w:t>
      </w:r>
      <w:r w:rsidRPr="006114BF">
        <w:rPr>
          <w:rFonts w:ascii="Times New Roman" w:hAnsi="Times New Roman" w:cs="Times New Roman"/>
          <w:sz w:val="24"/>
          <w:szCs w:val="24"/>
        </w:rPr>
        <w:t>;</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Должностные инструкции, опре</w:t>
      </w:r>
      <w:r>
        <w:rPr>
          <w:rFonts w:ascii="Times New Roman" w:hAnsi="Times New Roman" w:cs="Times New Roman"/>
          <w:sz w:val="24"/>
          <w:szCs w:val="24"/>
        </w:rPr>
        <w:t>деляющие обязанности работников;</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xml:space="preserve">- Инструкции по организации охраны жизни и здоровья детей в </w:t>
      </w:r>
      <w:r>
        <w:rPr>
          <w:rFonts w:ascii="Times New Roman" w:hAnsi="Times New Roman" w:cs="Times New Roman"/>
          <w:sz w:val="24"/>
          <w:szCs w:val="24"/>
        </w:rPr>
        <w:t>МБОУ «НШ-ДС №71</w:t>
      </w:r>
      <w:proofErr w:type="gramStart"/>
      <w:r>
        <w:rPr>
          <w:rFonts w:ascii="Times New Roman" w:hAnsi="Times New Roman" w:cs="Times New Roman"/>
          <w:sz w:val="24"/>
          <w:szCs w:val="24"/>
        </w:rPr>
        <w:t>»</w:t>
      </w:r>
      <w:r w:rsidRPr="006114BF">
        <w:rPr>
          <w:rFonts w:ascii="Times New Roman" w:hAnsi="Times New Roman" w:cs="Times New Roman"/>
          <w:sz w:val="24"/>
          <w:szCs w:val="24"/>
        </w:rPr>
        <w:t>;;</w:t>
      </w:r>
      <w:proofErr w:type="gramEnd"/>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xml:space="preserve">- Положение об Общем собрании работников </w:t>
      </w:r>
      <w:r>
        <w:rPr>
          <w:rFonts w:ascii="Times New Roman" w:hAnsi="Times New Roman" w:cs="Times New Roman"/>
          <w:sz w:val="24"/>
          <w:szCs w:val="24"/>
        </w:rPr>
        <w:t>МБОУ «НШ-ДС №71</w:t>
      </w:r>
      <w:proofErr w:type="gramStart"/>
      <w:r>
        <w:rPr>
          <w:rFonts w:ascii="Times New Roman" w:hAnsi="Times New Roman" w:cs="Times New Roman"/>
          <w:sz w:val="24"/>
          <w:szCs w:val="24"/>
        </w:rPr>
        <w:t>»</w:t>
      </w:r>
      <w:r w:rsidRPr="006114BF">
        <w:rPr>
          <w:rFonts w:ascii="Times New Roman" w:hAnsi="Times New Roman" w:cs="Times New Roman"/>
          <w:sz w:val="24"/>
          <w:szCs w:val="24"/>
        </w:rPr>
        <w:t>;;</w:t>
      </w:r>
      <w:proofErr w:type="gramEnd"/>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Положение о педагогическом совете;</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Положение о Совете родителей;</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Положение о порядке и услови</w:t>
      </w:r>
      <w:r>
        <w:rPr>
          <w:rFonts w:ascii="Times New Roman" w:hAnsi="Times New Roman" w:cs="Times New Roman"/>
          <w:sz w:val="24"/>
          <w:szCs w:val="24"/>
        </w:rPr>
        <w:t xml:space="preserve">ях выплаты стимулирующих доплат </w:t>
      </w:r>
      <w:r w:rsidRPr="006114BF">
        <w:rPr>
          <w:rFonts w:ascii="Times New Roman" w:hAnsi="Times New Roman" w:cs="Times New Roman"/>
          <w:sz w:val="24"/>
          <w:szCs w:val="24"/>
        </w:rPr>
        <w:t>и надбавок,</w:t>
      </w:r>
    </w:p>
    <w:p w:rsidR="009523CF" w:rsidRPr="006114BF"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xml:space="preserve">- Положение о порядке комплектования </w:t>
      </w:r>
      <w:r>
        <w:rPr>
          <w:rFonts w:ascii="Times New Roman" w:hAnsi="Times New Roman" w:cs="Times New Roman"/>
          <w:sz w:val="24"/>
          <w:szCs w:val="24"/>
        </w:rPr>
        <w:t>МБОУ «НШ-ДС №71»</w:t>
      </w:r>
      <w:r w:rsidRPr="006114BF">
        <w:rPr>
          <w:rFonts w:ascii="Times New Roman" w:hAnsi="Times New Roman" w:cs="Times New Roman"/>
          <w:sz w:val="24"/>
          <w:szCs w:val="24"/>
        </w:rPr>
        <w:t>; детьми,</w:t>
      </w:r>
    </w:p>
    <w:p w:rsidR="009523CF" w:rsidRPr="000D01CA" w:rsidRDefault="009523CF" w:rsidP="009523CF">
      <w:pPr>
        <w:spacing w:after="0"/>
        <w:rPr>
          <w:rFonts w:ascii="Times New Roman" w:hAnsi="Times New Roman" w:cs="Times New Roman"/>
          <w:sz w:val="24"/>
          <w:szCs w:val="24"/>
        </w:rPr>
      </w:pPr>
      <w:r w:rsidRPr="006114BF">
        <w:rPr>
          <w:rFonts w:ascii="Times New Roman" w:hAnsi="Times New Roman" w:cs="Times New Roman"/>
          <w:sz w:val="24"/>
          <w:szCs w:val="24"/>
        </w:rPr>
        <w:t>- Положение о работе медико-педаг</w:t>
      </w:r>
      <w:r>
        <w:rPr>
          <w:rFonts w:ascii="Times New Roman" w:hAnsi="Times New Roman" w:cs="Times New Roman"/>
          <w:sz w:val="24"/>
          <w:szCs w:val="24"/>
        </w:rPr>
        <w:t>огического консилиума и др.</w:t>
      </w:r>
    </w:p>
    <w:p w:rsidR="009523CF" w:rsidRPr="006114BF" w:rsidRDefault="009523CF" w:rsidP="009523CF">
      <w:pPr>
        <w:spacing w:after="0" w:line="240" w:lineRule="auto"/>
        <w:ind w:left="-426"/>
        <w:jc w:val="both"/>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Pr="006114BF">
        <w:rPr>
          <w:rFonts w:ascii="Times New Roman" w:eastAsia="Times New Roman" w:hAnsi="Times New Roman" w:cs="Times New Roman"/>
          <w:sz w:val="24"/>
          <w:szCs w:val="24"/>
          <w:lang w:eastAsia="ru-RU"/>
        </w:rPr>
        <w:t>Учреждение постоянно работает над укреплением материально-технической базы.</w:t>
      </w:r>
    </w:p>
    <w:p w:rsidR="009523CF" w:rsidRPr="006114BF" w:rsidRDefault="009523CF" w:rsidP="009523CF">
      <w:pPr>
        <w:spacing w:after="0" w:line="240" w:lineRule="auto"/>
        <w:ind w:left="-426"/>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 xml:space="preserve">    Территория детского сада имеет различные виды кустарников и деревьев, газоны, клумбы и цветники.</w:t>
      </w:r>
    </w:p>
    <w:p w:rsidR="009523CF" w:rsidRPr="006114BF" w:rsidRDefault="009523CF" w:rsidP="009523CF">
      <w:pPr>
        <w:spacing w:after="0" w:line="240" w:lineRule="auto"/>
        <w:ind w:left="-426"/>
        <w:jc w:val="both"/>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В учреждении имеется достаточная материально-техническая база, создана предметная среда, соответствующая современным санитарным, методическим требованиям.</w:t>
      </w:r>
    </w:p>
    <w:p w:rsidR="009523CF" w:rsidRPr="006114BF" w:rsidRDefault="009523CF" w:rsidP="009523CF">
      <w:pPr>
        <w:spacing w:after="0" w:line="240" w:lineRule="auto"/>
        <w:ind w:left="-426"/>
        <w:jc w:val="both"/>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 xml:space="preserve">Здание детского сада построено по типовому проекту – 2-х этажное, </w:t>
      </w:r>
      <w:r>
        <w:rPr>
          <w:rFonts w:ascii="Times New Roman" w:eastAsia="Times New Roman" w:hAnsi="Times New Roman" w:cs="Times New Roman"/>
          <w:sz w:val="24"/>
          <w:szCs w:val="24"/>
          <w:lang w:eastAsia="ru-RU"/>
        </w:rPr>
        <w:t>17</w:t>
      </w:r>
      <w:r w:rsidRPr="006114BF">
        <w:rPr>
          <w:rFonts w:ascii="Times New Roman" w:eastAsia="Times New Roman" w:hAnsi="Times New Roman" w:cs="Times New Roman"/>
          <w:sz w:val="24"/>
          <w:szCs w:val="24"/>
          <w:lang w:eastAsia="ru-RU"/>
        </w:rPr>
        <w:t xml:space="preserve">-и групповое. </w:t>
      </w:r>
    </w:p>
    <w:p w:rsidR="009523CF" w:rsidRPr="006114BF" w:rsidRDefault="009523CF" w:rsidP="009523CF">
      <w:pPr>
        <w:spacing w:after="120" w:line="240" w:lineRule="auto"/>
        <w:ind w:left="-426" w:right="179"/>
        <w:rPr>
          <w:rFonts w:ascii="Times New Roman" w:eastAsia="Times New Roman" w:hAnsi="Times New Roman" w:cs="Times New Roman"/>
          <w:sz w:val="24"/>
          <w:szCs w:val="24"/>
          <w:lang w:eastAsia="ru-RU"/>
        </w:rPr>
      </w:pPr>
      <w:r w:rsidRPr="006114BF">
        <w:rPr>
          <w:rFonts w:ascii="Times New Roman" w:eastAsia="Times New Roman" w:hAnsi="Times New Roman" w:cs="Times New Roman"/>
          <w:spacing w:val="-1"/>
          <w:sz w:val="24"/>
          <w:szCs w:val="24"/>
          <w:lang w:eastAsia="ru-RU"/>
        </w:rPr>
        <w:t>Учреждение</w:t>
      </w:r>
      <w:r w:rsidRPr="006114BF">
        <w:rPr>
          <w:rFonts w:ascii="Times New Roman" w:eastAsia="Times New Roman" w:hAnsi="Times New Roman" w:cs="Times New Roman"/>
          <w:spacing w:val="16"/>
          <w:sz w:val="24"/>
          <w:szCs w:val="24"/>
          <w:lang w:eastAsia="ru-RU"/>
        </w:rPr>
        <w:t xml:space="preserve"> </w:t>
      </w:r>
      <w:r w:rsidRPr="006114BF">
        <w:rPr>
          <w:rFonts w:ascii="Times New Roman" w:eastAsia="Times New Roman" w:hAnsi="Times New Roman" w:cs="Times New Roman"/>
          <w:spacing w:val="-1"/>
          <w:sz w:val="24"/>
          <w:szCs w:val="24"/>
          <w:lang w:eastAsia="ru-RU"/>
        </w:rPr>
        <w:t>оказывает</w:t>
      </w:r>
      <w:r w:rsidRPr="006114BF">
        <w:rPr>
          <w:rFonts w:ascii="Times New Roman" w:eastAsia="Times New Roman" w:hAnsi="Times New Roman" w:cs="Times New Roman"/>
          <w:spacing w:val="18"/>
          <w:sz w:val="24"/>
          <w:szCs w:val="24"/>
          <w:lang w:eastAsia="ru-RU"/>
        </w:rPr>
        <w:t xml:space="preserve"> </w:t>
      </w:r>
      <w:r w:rsidRPr="006114BF">
        <w:rPr>
          <w:rFonts w:ascii="Times New Roman" w:eastAsia="Times New Roman" w:hAnsi="Times New Roman" w:cs="Times New Roman"/>
          <w:spacing w:val="-2"/>
          <w:sz w:val="24"/>
          <w:szCs w:val="24"/>
          <w:lang w:eastAsia="ru-RU"/>
        </w:rPr>
        <w:t>услуги</w:t>
      </w:r>
      <w:r w:rsidRPr="006114BF">
        <w:rPr>
          <w:rFonts w:ascii="Times New Roman" w:eastAsia="Times New Roman" w:hAnsi="Times New Roman" w:cs="Times New Roman"/>
          <w:spacing w:val="19"/>
          <w:sz w:val="24"/>
          <w:szCs w:val="24"/>
          <w:lang w:eastAsia="ru-RU"/>
        </w:rPr>
        <w:t xml:space="preserve"> </w:t>
      </w:r>
      <w:r w:rsidRPr="006114BF">
        <w:rPr>
          <w:rFonts w:ascii="Times New Roman" w:eastAsia="Times New Roman" w:hAnsi="Times New Roman" w:cs="Times New Roman"/>
          <w:sz w:val="24"/>
          <w:szCs w:val="24"/>
          <w:lang w:eastAsia="ru-RU"/>
        </w:rPr>
        <w:t>по</w:t>
      </w:r>
      <w:r w:rsidRPr="006114BF">
        <w:rPr>
          <w:rFonts w:ascii="Times New Roman" w:eastAsia="Times New Roman" w:hAnsi="Times New Roman" w:cs="Times New Roman"/>
          <w:spacing w:val="17"/>
          <w:sz w:val="24"/>
          <w:szCs w:val="24"/>
          <w:lang w:eastAsia="ru-RU"/>
        </w:rPr>
        <w:t xml:space="preserve"> </w:t>
      </w:r>
      <w:r w:rsidRPr="006114BF">
        <w:rPr>
          <w:rFonts w:ascii="Times New Roman" w:eastAsia="Times New Roman" w:hAnsi="Times New Roman" w:cs="Times New Roman"/>
          <w:spacing w:val="-1"/>
          <w:sz w:val="24"/>
          <w:szCs w:val="24"/>
          <w:lang w:eastAsia="ru-RU"/>
        </w:rPr>
        <w:t>воспитанию</w:t>
      </w:r>
      <w:r w:rsidRPr="006114BF">
        <w:rPr>
          <w:rFonts w:ascii="Times New Roman" w:eastAsia="Times New Roman" w:hAnsi="Times New Roman" w:cs="Times New Roman"/>
          <w:spacing w:val="15"/>
          <w:sz w:val="24"/>
          <w:szCs w:val="24"/>
          <w:lang w:eastAsia="ru-RU"/>
        </w:rPr>
        <w:t xml:space="preserve"> </w:t>
      </w:r>
      <w:r w:rsidRPr="006114BF">
        <w:rPr>
          <w:rFonts w:ascii="Times New Roman" w:eastAsia="Times New Roman" w:hAnsi="Times New Roman" w:cs="Times New Roman"/>
          <w:sz w:val="24"/>
          <w:szCs w:val="24"/>
          <w:lang w:eastAsia="ru-RU"/>
        </w:rPr>
        <w:t>и</w:t>
      </w:r>
      <w:r w:rsidRPr="006114BF">
        <w:rPr>
          <w:rFonts w:ascii="Times New Roman" w:eastAsia="Times New Roman" w:hAnsi="Times New Roman" w:cs="Times New Roman"/>
          <w:spacing w:val="17"/>
          <w:sz w:val="24"/>
          <w:szCs w:val="24"/>
          <w:lang w:eastAsia="ru-RU"/>
        </w:rPr>
        <w:t xml:space="preserve"> </w:t>
      </w:r>
      <w:r w:rsidRPr="006114BF">
        <w:rPr>
          <w:rFonts w:ascii="Times New Roman" w:eastAsia="Times New Roman" w:hAnsi="Times New Roman" w:cs="Times New Roman"/>
          <w:spacing w:val="-1"/>
          <w:sz w:val="24"/>
          <w:szCs w:val="24"/>
          <w:lang w:eastAsia="ru-RU"/>
        </w:rPr>
        <w:t>обучению</w:t>
      </w:r>
      <w:r w:rsidRPr="006114BF">
        <w:rPr>
          <w:rFonts w:ascii="Times New Roman" w:eastAsia="Times New Roman" w:hAnsi="Times New Roman" w:cs="Times New Roman"/>
          <w:spacing w:val="15"/>
          <w:sz w:val="24"/>
          <w:szCs w:val="24"/>
          <w:lang w:eastAsia="ru-RU"/>
        </w:rPr>
        <w:t xml:space="preserve"> </w:t>
      </w:r>
      <w:r w:rsidRPr="006114BF">
        <w:rPr>
          <w:rFonts w:ascii="Times New Roman" w:eastAsia="Times New Roman" w:hAnsi="Times New Roman" w:cs="Times New Roman"/>
          <w:spacing w:val="-1"/>
          <w:sz w:val="24"/>
          <w:szCs w:val="24"/>
          <w:lang w:eastAsia="ru-RU"/>
        </w:rPr>
        <w:t>детей</w:t>
      </w:r>
      <w:r w:rsidRPr="006114BF">
        <w:rPr>
          <w:rFonts w:ascii="Times New Roman" w:eastAsia="Times New Roman" w:hAnsi="Times New Roman" w:cs="Times New Roman"/>
          <w:spacing w:val="16"/>
          <w:sz w:val="24"/>
          <w:szCs w:val="24"/>
          <w:lang w:eastAsia="ru-RU"/>
        </w:rPr>
        <w:t xml:space="preserve"> </w:t>
      </w:r>
      <w:r w:rsidRPr="006114BF">
        <w:rPr>
          <w:rFonts w:ascii="Times New Roman" w:eastAsia="Times New Roman" w:hAnsi="Times New Roman" w:cs="Times New Roman"/>
          <w:sz w:val="24"/>
          <w:szCs w:val="24"/>
          <w:lang w:eastAsia="ru-RU"/>
        </w:rPr>
        <w:t>дошкольн</w:t>
      </w:r>
      <w:r w:rsidRPr="006114BF">
        <w:rPr>
          <w:rFonts w:ascii="Times New Roman" w:eastAsia="Times New Roman" w:hAnsi="Times New Roman" w:cs="Times New Roman"/>
          <w:spacing w:val="-1"/>
          <w:sz w:val="24"/>
          <w:szCs w:val="24"/>
          <w:lang w:eastAsia="ru-RU"/>
        </w:rPr>
        <w:t>ого</w:t>
      </w:r>
      <w:r w:rsidRPr="006114BF">
        <w:rPr>
          <w:rFonts w:ascii="Times New Roman" w:eastAsia="Times New Roman" w:hAnsi="Times New Roman" w:cs="Times New Roman"/>
          <w:spacing w:val="4"/>
          <w:sz w:val="24"/>
          <w:szCs w:val="24"/>
          <w:lang w:eastAsia="ru-RU"/>
        </w:rPr>
        <w:t xml:space="preserve"> </w:t>
      </w:r>
      <w:r w:rsidRPr="006114BF">
        <w:rPr>
          <w:rFonts w:ascii="Times New Roman" w:eastAsia="Times New Roman" w:hAnsi="Times New Roman" w:cs="Times New Roman"/>
          <w:spacing w:val="-1"/>
          <w:sz w:val="24"/>
          <w:szCs w:val="24"/>
          <w:lang w:eastAsia="ru-RU"/>
        </w:rPr>
        <w:t>возраста,</w:t>
      </w:r>
      <w:r w:rsidRPr="006114BF">
        <w:rPr>
          <w:rFonts w:ascii="Times New Roman" w:eastAsia="Times New Roman" w:hAnsi="Times New Roman" w:cs="Times New Roman"/>
          <w:spacing w:val="1"/>
          <w:sz w:val="24"/>
          <w:szCs w:val="24"/>
          <w:lang w:eastAsia="ru-RU"/>
        </w:rPr>
        <w:t xml:space="preserve"> </w:t>
      </w:r>
      <w:r w:rsidRPr="006114BF">
        <w:rPr>
          <w:rFonts w:ascii="Times New Roman" w:eastAsia="Times New Roman" w:hAnsi="Times New Roman" w:cs="Times New Roman"/>
          <w:spacing w:val="-1"/>
          <w:sz w:val="24"/>
          <w:szCs w:val="24"/>
          <w:lang w:eastAsia="ru-RU"/>
        </w:rPr>
        <w:t>реализует</w:t>
      </w:r>
      <w:r w:rsidRPr="006114BF">
        <w:rPr>
          <w:rFonts w:ascii="Times New Roman" w:eastAsia="Times New Roman" w:hAnsi="Times New Roman" w:cs="Times New Roman"/>
          <w:spacing w:val="3"/>
          <w:sz w:val="24"/>
          <w:szCs w:val="24"/>
          <w:lang w:eastAsia="ru-RU"/>
        </w:rPr>
        <w:t xml:space="preserve"> </w:t>
      </w:r>
      <w:r w:rsidRPr="006114BF">
        <w:rPr>
          <w:rFonts w:ascii="Times New Roman" w:eastAsia="Times New Roman" w:hAnsi="Times New Roman" w:cs="Times New Roman"/>
          <w:spacing w:val="-1"/>
          <w:sz w:val="24"/>
          <w:szCs w:val="24"/>
          <w:lang w:eastAsia="ru-RU"/>
        </w:rPr>
        <w:t>основную</w:t>
      </w:r>
      <w:r w:rsidRPr="006114BF">
        <w:rPr>
          <w:rFonts w:ascii="Times New Roman" w:eastAsia="Times New Roman" w:hAnsi="Times New Roman" w:cs="Times New Roman"/>
          <w:spacing w:val="3"/>
          <w:sz w:val="24"/>
          <w:szCs w:val="24"/>
          <w:lang w:eastAsia="ru-RU"/>
        </w:rPr>
        <w:t xml:space="preserve"> </w:t>
      </w:r>
      <w:r w:rsidRPr="006114BF">
        <w:rPr>
          <w:rFonts w:ascii="Times New Roman" w:eastAsia="Times New Roman" w:hAnsi="Times New Roman" w:cs="Times New Roman"/>
          <w:spacing w:val="-1"/>
          <w:sz w:val="24"/>
          <w:szCs w:val="24"/>
          <w:lang w:eastAsia="ru-RU"/>
        </w:rPr>
        <w:t>образовательную</w:t>
      </w:r>
      <w:r w:rsidRPr="006114BF">
        <w:rPr>
          <w:rFonts w:ascii="Times New Roman" w:eastAsia="Times New Roman" w:hAnsi="Times New Roman" w:cs="Times New Roman"/>
          <w:spacing w:val="3"/>
          <w:sz w:val="24"/>
          <w:szCs w:val="24"/>
          <w:lang w:eastAsia="ru-RU"/>
        </w:rPr>
        <w:t xml:space="preserve"> </w:t>
      </w:r>
      <w:r w:rsidRPr="006114BF">
        <w:rPr>
          <w:rFonts w:ascii="Times New Roman" w:eastAsia="Times New Roman" w:hAnsi="Times New Roman" w:cs="Times New Roman"/>
          <w:spacing w:val="-1"/>
          <w:sz w:val="24"/>
          <w:szCs w:val="24"/>
          <w:lang w:eastAsia="ru-RU"/>
        </w:rPr>
        <w:t>программу</w:t>
      </w:r>
      <w:r w:rsidRPr="006114BF">
        <w:rPr>
          <w:rFonts w:ascii="Times New Roman" w:eastAsia="Times New Roman" w:hAnsi="Times New Roman" w:cs="Times New Roman"/>
          <w:spacing w:val="3"/>
          <w:sz w:val="24"/>
          <w:szCs w:val="24"/>
          <w:lang w:eastAsia="ru-RU"/>
        </w:rPr>
        <w:t xml:space="preserve"> </w:t>
      </w:r>
      <w:r w:rsidRPr="006114BF">
        <w:rPr>
          <w:rFonts w:ascii="Times New Roman" w:eastAsia="Times New Roman" w:hAnsi="Times New Roman" w:cs="Times New Roman"/>
          <w:sz w:val="24"/>
          <w:szCs w:val="24"/>
          <w:lang w:eastAsia="ru-RU"/>
        </w:rPr>
        <w:t>в</w:t>
      </w:r>
      <w:r w:rsidRPr="006114BF">
        <w:rPr>
          <w:rFonts w:ascii="Times New Roman" w:eastAsia="Times New Roman" w:hAnsi="Times New Roman" w:cs="Times New Roman"/>
          <w:spacing w:val="3"/>
          <w:sz w:val="24"/>
          <w:szCs w:val="24"/>
          <w:lang w:eastAsia="ru-RU"/>
        </w:rPr>
        <w:t xml:space="preserve"> </w:t>
      </w:r>
      <w:r w:rsidRPr="006114BF">
        <w:rPr>
          <w:rFonts w:ascii="Times New Roman" w:eastAsia="Times New Roman" w:hAnsi="Times New Roman" w:cs="Times New Roman"/>
          <w:spacing w:val="-1"/>
          <w:sz w:val="24"/>
          <w:szCs w:val="24"/>
          <w:lang w:eastAsia="ru-RU"/>
        </w:rPr>
        <w:t>соответствии</w:t>
      </w:r>
      <w:r w:rsidRPr="006114BF">
        <w:rPr>
          <w:rFonts w:ascii="Times New Roman" w:eastAsia="Times New Roman" w:hAnsi="Times New Roman" w:cs="Times New Roman"/>
          <w:spacing w:val="4"/>
          <w:sz w:val="24"/>
          <w:szCs w:val="24"/>
          <w:lang w:eastAsia="ru-RU"/>
        </w:rPr>
        <w:t xml:space="preserve"> </w:t>
      </w:r>
      <w:r w:rsidRPr="006114BF">
        <w:rPr>
          <w:rFonts w:ascii="Times New Roman" w:eastAsia="Times New Roman" w:hAnsi="Times New Roman" w:cs="Times New Roman"/>
          <w:sz w:val="24"/>
          <w:szCs w:val="24"/>
          <w:lang w:eastAsia="ru-RU"/>
        </w:rPr>
        <w:t>с</w:t>
      </w:r>
      <w:r w:rsidRPr="006114BF">
        <w:rPr>
          <w:rFonts w:ascii="Times New Roman" w:eastAsia="Times New Roman" w:hAnsi="Times New Roman" w:cs="Times New Roman"/>
          <w:spacing w:val="51"/>
          <w:sz w:val="24"/>
          <w:szCs w:val="24"/>
          <w:lang w:eastAsia="ru-RU"/>
        </w:rPr>
        <w:t xml:space="preserve"> </w:t>
      </w:r>
      <w:r w:rsidRPr="006114BF">
        <w:rPr>
          <w:rFonts w:ascii="Times New Roman" w:eastAsia="Times New Roman" w:hAnsi="Times New Roman" w:cs="Times New Roman"/>
          <w:spacing w:val="-1"/>
          <w:sz w:val="24"/>
          <w:szCs w:val="24"/>
          <w:lang w:eastAsia="ru-RU"/>
        </w:rPr>
        <w:t>Федеральным</w:t>
      </w:r>
      <w:r w:rsidRPr="006114BF">
        <w:rPr>
          <w:rFonts w:ascii="Times New Roman" w:eastAsia="Times New Roman" w:hAnsi="Times New Roman" w:cs="Times New Roman"/>
          <w:spacing w:val="58"/>
          <w:sz w:val="24"/>
          <w:szCs w:val="24"/>
          <w:lang w:eastAsia="ru-RU"/>
        </w:rPr>
        <w:t xml:space="preserve"> </w:t>
      </w:r>
      <w:r w:rsidRPr="006114BF">
        <w:rPr>
          <w:rFonts w:ascii="Times New Roman" w:eastAsia="Times New Roman" w:hAnsi="Times New Roman" w:cs="Times New Roman"/>
          <w:spacing w:val="-1"/>
          <w:sz w:val="24"/>
          <w:szCs w:val="24"/>
          <w:lang w:eastAsia="ru-RU"/>
        </w:rPr>
        <w:t>государственным</w:t>
      </w:r>
      <w:r w:rsidRPr="006114BF">
        <w:rPr>
          <w:rFonts w:ascii="Times New Roman" w:eastAsia="Times New Roman" w:hAnsi="Times New Roman" w:cs="Times New Roman"/>
          <w:spacing w:val="56"/>
          <w:sz w:val="24"/>
          <w:szCs w:val="24"/>
          <w:lang w:eastAsia="ru-RU"/>
        </w:rPr>
        <w:t xml:space="preserve"> </w:t>
      </w:r>
      <w:r w:rsidRPr="006114BF">
        <w:rPr>
          <w:rFonts w:ascii="Times New Roman" w:eastAsia="Times New Roman" w:hAnsi="Times New Roman" w:cs="Times New Roman"/>
          <w:spacing w:val="-1"/>
          <w:sz w:val="24"/>
          <w:szCs w:val="24"/>
          <w:lang w:eastAsia="ru-RU"/>
        </w:rPr>
        <w:t>образовательным</w:t>
      </w:r>
      <w:r w:rsidRPr="006114BF">
        <w:rPr>
          <w:rFonts w:ascii="Times New Roman" w:eastAsia="Times New Roman" w:hAnsi="Times New Roman" w:cs="Times New Roman"/>
          <w:spacing w:val="54"/>
          <w:sz w:val="24"/>
          <w:szCs w:val="24"/>
          <w:lang w:eastAsia="ru-RU"/>
        </w:rPr>
        <w:t xml:space="preserve"> </w:t>
      </w:r>
      <w:r w:rsidRPr="006114BF">
        <w:rPr>
          <w:rFonts w:ascii="Times New Roman" w:eastAsia="Times New Roman" w:hAnsi="Times New Roman" w:cs="Times New Roman"/>
          <w:spacing w:val="-1"/>
          <w:sz w:val="24"/>
          <w:szCs w:val="24"/>
          <w:lang w:eastAsia="ru-RU"/>
        </w:rPr>
        <w:t>стандартом</w:t>
      </w:r>
      <w:r w:rsidRPr="006114BF">
        <w:rPr>
          <w:rFonts w:ascii="Times New Roman" w:eastAsia="Times New Roman" w:hAnsi="Times New Roman" w:cs="Times New Roman"/>
          <w:spacing w:val="54"/>
          <w:sz w:val="24"/>
          <w:szCs w:val="24"/>
          <w:lang w:eastAsia="ru-RU"/>
        </w:rPr>
        <w:t xml:space="preserve"> </w:t>
      </w:r>
      <w:r w:rsidRPr="006114BF">
        <w:rPr>
          <w:rFonts w:ascii="Times New Roman" w:eastAsia="Times New Roman" w:hAnsi="Times New Roman" w:cs="Times New Roman"/>
          <w:spacing w:val="-1"/>
          <w:sz w:val="24"/>
          <w:szCs w:val="24"/>
          <w:lang w:eastAsia="ru-RU"/>
        </w:rPr>
        <w:t>дошкольного</w:t>
      </w:r>
      <w:r w:rsidRPr="006114BF">
        <w:rPr>
          <w:rFonts w:ascii="Times New Roman" w:eastAsia="Times New Roman" w:hAnsi="Times New Roman" w:cs="Times New Roman"/>
          <w:spacing w:val="55"/>
          <w:sz w:val="24"/>
          <w:szCs w:val="24"/>
          <w:lang w:eastAsia="ru-RU"/>
        </w:rPr>
        <w:t xml:space="preserve"> </w:t>
      </w:r>
      <w:r w:rsidRPr="006114BF">
        <w:rPr>
          <w:rFonts w:ascii="Times New Roman" w:eastAsia="Times New Roman" w:hAnsi="Times New Roman" w:cs="Times New Roman"/>
          <w:spacing w:val="1"/>
          <w:sz w:val="24"/>
          <w:szCs w:val="24"/>
          <w:lang w:eastAsia="ru-RU"/>
        </w:rPr>
        <w:t>об</w:t>
      </w:r>
      <w:r w:rsidRPr="006114BF">
        <w:rPr>
          <w:rFonts w:ascii="Times New Roman" w:eastAsia="Times New Roman" w:hAnsi="Times New Roman" w:cs="Times New Roman"/>
          <w:spacing w:val="-1"/>
          <w:sz w:val="24"/>
          <w:szCs w:val="24"/>
          <w:lang w:eastAsia="ru-RU"/>
        </w:rPr>
        <w:t>разования,</w:t>
      </w:r>
      <w:r w:rsidRPr="006114BF">
        <w:rPr>
          <w:rFonts w:ascii="Times New Roman" w:eastAsia="Times New Roman" w:hAnsi="Times New Roman" w:cs="Times New Roman"/>
          <w:spacing w:val="42"/>
          <w:sz w:val="24"/>
          <w:szCs w:val="24"/>
          <w:lang w:eastAsia="ru-RU"/>
        </w:rPr>
        <w:t xml:space="preserve"> </w:t>
      </w:r>
      <w:r w:rsidRPr="006114BF">
        <w:rPr>
          <w:rFonts w:ascii="Times New Roman" w:eastAsia="Times New Roman" w:hAnsi="Times New Roman" w:cs="Times New Roman"/>
          <w:sz w:val="24"/>
          <w:szCs w:val="24"/>
          <w:lang w:eastAsia="ru-RU"/>
        </w:rPr>
        <w:t>с</w:t>
      </w:r>
      <w:r w:rsidRPr="006114BF">
        <w:rPr>
          <w:rFonts w:ascii="Times New Roman" w:eastAsia="Times New Roman" w:hAnsi="Times New Roman" w:cs="Times New Roman"/>
          <w:spacing w:val="45"/>
          <w:sz w:val="24"/>
          <w:szCs w:val="24"/>
          <w:lang w:eastAsia="ru-RU"/>
        </w:rPr>
        <w:t xml:space="preserve"> </w:t>
      </w:r>
      <w:r w:rsidRPr="006114BF">
        <w:rPr>
          <w:rFonts w:ascii="Times New Roman" w:eastAsia="Times New Roman" w:hAnsi="Times New Roman" w:cs="Times New Roman"/>
          <w:spacing w:val="-1"/>
          <w:sz w:val="24"/>
          <w:szCs w:val="24"/>
          <w:lang w:eastAsia="ru-RU"/>
        </w:rPr>
        <w:t>учётом</w:t>
      </w:r>
      <w:r w:rsidRPr="006114BF">
        <w:rPr>
          <w:rFonts w:ascii="Times New Roman" w:eastAsia="Times New Roman" w:hAnsi="Times New Roman" w:cs="Times New Roman"/>
          <w:spacing w:val="44"/>
          <w:sz w:val="24"/>
          <w:szCs w:val="24"/>
          <w:lang w:eastAsia="ru-RU"/>
        </w:rPr>
        <w:t xml:space="preserve"> </w:t>
      </w:r>
      <w:r w:rsidRPr="006114BF">
        <w:rPr>
          <w:rFonts w:ascii="Times New Roman" w:eastAsia="Times New Roman" w:hAnsi="Times New Roman" w:cs="Times New Roman"/>
          <w:spacing w:val="-1"/>
          <w:sz w:val="24"/>
          <w:szCs w:val="24"/>
          <w:lang w:eastAsia="ru-RU"/>
        </w:rPr>
        <w:t>особенностей</w:t>
      </w:r>
      <w:r w:rsidRPr="006114BF">
        <w:rPr>
          <w:rFonts w:ascii="Times New Roman" w:eastAsia="Times New Roman" w:hAnsi="Times New Roman" w:cs="Times New Roman"/>
          <w:spacing w:val="43"/>
          <w:sz w:val="24"/>
          <w:szCs w:val="24"/>
          <w:lang w:eastAsia="ru-RU"/>
        </w:rPr>
        <w:t xml:space="preserve"> </w:t>
      </w:r>
      <w:r w:rsidRPr="006114BF">
        <w:rPr>
          <w:rFonts w:ascii="Times New Roman" w:eastAsia="Times New Roman" w:hAnsi="Times New Roman" w:cs="Times New Roman"/>
          <w:spacing w:val="-1"/>
          <w:sz w:val="24"/>
          <w:szCs w:val="24"/>
          <w:lang w:eastAsia="ru-RU"/>
        </w:rPr>
        <w:t>психофизического</w:t>
      </w:r>
      <w:r w:rsidRPr="006114BF">
        <w:rPr>
          <w:rFonts w:ascii="Times New Roman" w:eastAsia="Times New Roman" w:hAnsi="Times New Roman" w:cs="Times New Roman"/>
          <w:spacing w:val="43"/>
          <w:sz w:val="24"/>
          <w:szCs w:val="24"/>
          <w:lang w:eastAsia="ru-RU"/>
        </w:rPr>
        <w:t xml:space="preserve"> </w:t>
      </w:r>
      <w:r w:rsidRPr="006114BF">
        <w:rPr>
          <w:rFonts w:ascii="Times New Roman" w:eastAsia="Times New Roman" w:hAnsi="Times New Roman" w:cs="Times New Roman"/>
          <w:spacing w:val="-1"/>
          <w:sz w:val="24"/>
          <w:szCs w:val="24"/>
          <w:lang w:eastAsia="ru-RU"/>
        </w:rPr>
        <w:t>развития</w:t>
      </w:r>
      <w:r w:rsidRPr="006114BF">
        <w:rPr>
          <w:rFonts w:ascii="Times New Roman" w:eastAsia="Times New Roman" w:hAnsi="Times New Roman" w:cs="Times New Roman"/>
          <w:spacing w:val="42"/>
          <w:sz w:val="24"/>
          <w:szCs w:val="24"/>
          <w:lang w:eastAsia="ru-RU"/>
        </w:rPr>
        <w:t xml:space="preserve"> </w:t>
      </w:r>
      <w:r w:rsidRPr="006114BF">
        <w:rPr>
          <w:rFonts w:ascii="Times New Roman" w:eastAsia="Times New Roman" w:hAnsi="Times New Roman" w:cs="Times New Roman"/>
          <w:sz w:val="24"/>
          <w:szCs w:val="24"/>
          <w:lang w:eastAsia="ru-RU"/>
        </w:rPr>
        <w:t>и</w:t>
      </w:r>
      <w:r w:rsidRPr="006114BF">
        <w:rPr>
          <w:rFonts w:ascii="Times New Roman" w:eastAsia="Times New Roman" w:hAnsi="Times New Roman" w:cs="Times New Roman"/>
          <w:spacing w:val="43"/>
          <w:sz w:val="24"/>
          <w:szCs w:val="24"/>
          <w:lang w:eastAsia="ru-RU"/>
        </w:rPr>
        <w:t xml:space="preserve"> </w:t>
      </w:r>
      <w:r w:rsidRPr="006114BF">
        <w:rPr>
          <w:rFonts w:ascii="Times New Roman" w:eastAsia="Times New Roman" w:hAnsi="Times New Roman" w:cs="Times New Roman"/>
          <w:spacing w:val="-1"/>
          <w:sz w:val="24"/>
          <w:szCs w:val="24"/>
          <w:lang w:eastAsia="ru-RU"/>
        </w:rPr>
        <w:t>возможностей</w:t>
      </w:r>
      <w:r w:rsidRPr="006114BF">
        <w:rPr>
          <w:rFonts w:ascii="Times New Roman" w:eastAsia="Times New Roman" w:hAnsi="Times New Roman" w:cs="Times New Roman"/>
          <w:spacing w:val="37"/>
          <w:sz w:val="24"/>
          <w:szCs w:val="24"/>
          <w:lang w:eastAsia="ru-RU"/>
        </w:rPr>
        <w:t xml:space="preserve"> </w:t>
      </w:r>
      <w:r w:rsidRPr="006114BF">
        <w:rPr>
          <w:rFonts w:ascii="Times New Roman" w:eastAsia="Times New Roman" w:hAnsi="Times New Roman" w:cs="Times New Roman"/>
          <w:spacing w:val="-1"/>
          <w:sz w:val="24"/>
          <w:szCs w:val="24"/>
          <w:lang w:eastAsia="ru-RU"/>
        </w:rPr>
        <w:t>детей</w:t>
      </w:r>
    </w:p>
    <w:p w:rsidR="009523CF" w:rsidRPr="004E0C86" w:rsidRDefault="009523CF" w:rsidP="009523CF">
      <w:pPr>
        <w:spacing w:after="0" w:line="240" w:lineRule="auto"/>
        <w:jc w:val="both"/>
        <w:rPr>
          <w:rFonts w:ascii="Times New Roman" w:hAnsi="Times New Roman" w:cs="Times New Roman"/>
          <w:b/>
          <w:color w:val="000000" w:themeColor="text1"/>
          <w:sz w:val="24"/>
          <w:szCs w:val="24"/>
        </w:rPr>
      </w:pPr>
    </w:p>
    <w:p w:rsidR="009523CF" w:rsidRPr="004E0C86" w:rsidRDefault="009523CF" w:rsidP="009523CF">
      <w:pPr>
        <w:spacing w:after="0"/>
        <w:jc w:val="center"/>
        <w:rPr>
          <w:rFonts w:ascii="Times New Roman" w:hAnsi="Times New Roman" w:cs="Times New Roman"/>
          <w:b/>
          <w:color w:val="000000" w:themeColor="text1"/>
          <w:sz w:val="24"/>
          <w:szCs w:val="24"/>
        </w:rPr>
      </w:pPr>
      <w:r w:rsidRPr="004E0C86">
        <w:rPr>
          <w:rFonts w:ascii="Times New Roman" w:hAnsi="Times New Roman" w:cs="Times New Roman"/>
          <w:b/>
          <w:color w:val="000000" w:themeColor="text1"/>
          <w:sz w:val="24"/>
          <w:szCs w:val="24"/>
        </w:rPr>
        <w:t>1.Аналитическая часть</w:t>
      </w:r>
    </w:p>
    <w:p w:rsidR="009523CF" w:rsidRPr="004E0C86" w:rsidRDefault="009523CF" w:rsidP="009523CF">
      <w:pPr>
        <w:spacing w:after="0" w:line="240" w:lineRule="auto"/>
        <w:ind w:firstLine="708"/>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 xml:space="preserve">Аналитическая часть представлена следующими направлениями:  </w:t>
      </w:r>
    </w:p>
    <w:p w:rsidR="009523CF" w:rsidRPr="004E0C86" w:rsidRDefault="009523CF" w:rsidP="009523CF">
      <w:pPr>
        <w:pStyle w:val="a4"/>
        <w:numPr>
          <w:ilvl w:val="0"/>
          <w:numId w:val="12"/>
        </w:numPr>
        <w:spacing w:after="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оценка образовательной деятельности;</w:t>
      </w:r>
    </w:p>
    <w:p w:rsidR="009523CF" w:rsidRPr="004E0C86" w:rsidRDefault="009523CF" w:rsidP="009523CF">
      <w:pPr>
        <w:pStyle w:val="a4"/>
        <w:numPr>
          <w:ilvl w:val="0"/>
          <w:numId w:val="12"/>
        </w:numPr>
        <w:spacing w:after="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оценка системы управления организации;</w:t>
      </w:r>
    </w:p>
    <w:p w:rsidR="009523CF" w:rsidRPr="004E0C86" w:rsidRDefault="009523CF" w:rsidP="009523CF">
      <w:pPr>
        <w:pStyle w:val="a4"/>
        <w:numPr>
          <w:ilvl w:val="0"/>
          <w:numId w:val="12"/>
        </w:numPr>
        <w:spacing w:after="12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оценка содержания и качества подготовки воспитанников;</w:t>
      </w:r>
    </w:p>
    <w:p w:rsidR="009523CF" w:rsidRPr="004E0C86" w:rsidRDefault="009523CF" w:rsidP="009523CF">
      <w:pPr>
        <w:pStyle w:val="a4"/>
        <w:numPr>
          <w:ilvl w:val="0"/>
          <w:numId w:val="12"/>
        </w:numPr>
        <w:spacing w:after="12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оценка организации образовательного процесса;</w:t>
      </w:r>
    </w:p>
    <w:p w:rsidR="009523CF" w:rsidRPr="004E0C86" w:rsidRDefault="009523CF" w:rsidP="009523CF">
      <w:pPr>
        <w:pStyle w:val="a4"/>
        <w:numPr>
          <w:ilvl w:val="0"/>
          <w:numId w:val="12"/>
        </w:numPr>
        <w:spacing w:after="12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lang w:eastAsia="ru-RU"/>
        </w:rPr>
        <w:t>оценка качества кадрового обеспечения;</w:t>
      </w:r>
    </w:p>
    <w:p w:rsidR="009523CF" w:rsidRPr="004E0C86" w:rsidRDefault="009523CF" w:rsidP="009523CF">
      <w:pPr>
        <w:pStyle w:val="a4"/>
        <w:numPr>
          <w:ilvl w:val="0"/>
          <w:numId w:val="12"/>
        </w:numPr>
        <w:spacing w:after="12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 xml:space="preserve">оценка </w:t>
      </w:r>
      <w:proofErr w:type="spellStart"/>
      <w:r w:rsidRPr="004E0C86">
        <w:rPr>
          <w:rFonts w:ascii="Times New Roman" w:hAnsi="Times New Roman" w:cs="Times New Roman"/>
          <w:color w:val="000000" w:themeColor="text1"/>
          <w:sz w:val="24"/>
          <w:szCs w:val="24"/>
        </w:rPr>
        <w:t>учебно</w:t>
      </w:r>
      <w:proofErr w:type="spellEnd"/>
      <w:r w:rsidRPr="004E0C86">
        <w:rPr>
          <w:rFonts w:ascii="Times New Roman" w:hAnsi="Times New Roman" w:cs="Times New Roman"/>
          <w:color w:val="000000" w:themeColor="text1"/>
          <w:sz w:val="24"/>
          <w:szCs w:val="24"/>
        </w:rPr>
        <w:t xml:space="preserve"> - методического, </w:t>
      </w:r>
      <w:proofErr w:type="spellStart"/>
      <w:r w:rsidRPr="004E0C86">
        <w:rPr>
          <w:rFonts w:ascii="Times New Roman" w:hAnsi="Times New Roman" w:cs="Times New Roman"/>
          <w:color w:val="000000" w:themeColor="text1"/>
          <w:sz w:val="24"/>
          <w:szCs w:val="24"/>
        </w:rPr>
        <w:t>библиотечно</w:t>
      </w:r>
      <w:proofErr w:type="spellEnd"/>
      <w:r w:rsidRPr="004E0C86">
        <w:rPr>
          <w:rFonts w:ascii="Times New Roman" w:hAnsi="Times New Roman" w:cs="Times New Roman"/>
          <w:color w:val="000000" w:themeColor="text1"/>
          <w:sz w:val="24"/>
          <w:szCs w:val="24"/>
        </w:rPr>
        <w:t xml:space="preserve"> - информационного обеспечения;</w:t>
      </w:r>
    </w:p>
    <w:p w:rsidR="009523CF" w:rsidRPr="004E0C86" w:rsidRDefault="009523CF" w:rsidP="009523CF">
      <w:pPr>
        <w:pStyle w:val="a4"/>
        <w:numPr>
          <w:ilvl w:val="0"/>
          <w:numId w:val="12"/>
        </w:numPr>
        <w:spacing w:after="12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оценка материально – технической базы;</w:t>
      </w:r>
    </w:p>
    <w:p w:rsidR="009523CF" w:rsidRPr="004E0C86" w:rsidRDefault="009523CF" w:rsidP="009523CF">
      <w:pPr>
        <w:pStyle w:val="a4"/>
        <w:numPr>
          <w:ilvl w:val="0"/>
          <w:numId w:val="12"/>
        </w:numPr>
        <w:spacing w:after="12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оценка функционирования внутренней системы оценки качества образования;</w:t>
      </w:r>
    </w:p>
    <w:p w:rsidR="009523CF" w:rsidRPr="004E0C86" w:rsidRDefault="009523CF" w:rsidP="009523CF">
      <w:pPr>
        <w:pStyle w:val="a4"/>
        <w:numPr>
          <w:ilvl w:val="0"/>
          <w:numId w:val="12"/>
        </w:numPr>
        <w:spacing w:after="12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оценка медицинского обеспечения образовательного процесса;</w:t>
      </w:r>
    </w:p>
    <w:p w:rsidR="009523CF" w:rsidRPr="004E0C86" w:rsidRDefault="009523CF" w:rsidP="009523CF">
      <w:pPr>
        <w:pStyle w:val="a4"/>
        <w:numPr>
          <w:ilvl w:val="0"/>
          <w:numId w:val="12"/>
        </w:numPr>
        <w:spacing w:after="12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оценка условий для организации питания.</w:t>
      </w:r>
    </w:p>
    <w:p w:rsidR="009523CF" w:rsidRPr="00AF057E" w:rsidRDefault="009523CF" w:rsidP="009523CF">
      <w:pPr>
        <w:spacing w:after="0"/>
        <w:jc w:val="center"/>
        <w:rPr>
          <w:rFonts w:ascii="Times New Roman" w:hAnsi="Times New Roman" w:cs="Times New Roman"/>
          <w:b/>
          <w:color w:val="000000" w:themeColor="text1"/>
          <w:sz w:val="24"/>
          <w:szCs w:val="24"/>
        </w:rPr>
      </w:pPr>
      <w:r w:rsidRPr="004E0C86">
        <w:rPr>
          <w:rFonts w:ascii="Times New Roman" w:hAnsi="Times New Roman" w:cs="Times New Roman"/>
          <w:b/>
          <w:color w:val="000000" w:themeColor="text1"/>
          <w:sz w:val="24"/>
          <w:szCs w:val="24"/>
        </w:rPr>
        <w:t>Общие сведения об образовательной организации</w:t>
      </w:r>
    </w:p>
    <w:tbl>
      <w:tblPr>
        <w:tblStyle w:val="a3"/>
        <w:tblW w:w="0" w:type="auto"/>
        <w:tblLook w:val="04A0" w:firstRow="1" w:lastRow="0" w:firstColumn="1" w:lastColumn="0" w:noHBand="0" w:noVBand="1"/>
      </w:tblPr>
      <w:tblGrid>
        <w:gridCol w:w="3039"/>
        <w:gridCol w:w="6306"/>
      </w:tblGrid>
      <w:tr w:rsidR="009523CF" w:rsidRPr="001F1127" w:rsidTr="00116B74">
        <w:tc>
          <w:tcPr>
            <w:tcW w:w="3039" w:type="dxa"/>
          </w:tcPr>
          <w:p w:rsidR="009523CF" w:rsidRPr="001F1127" w:rsidRDefault="009523CF" w:rsidP="003C5DF3">
            <w:pPr>
              <w:rPr>
                <w:rFonts w:ascii="Times New Roman" w:hAnsi="Times New Roman" w:cs="Times New Roman"/>
                <w:b/>
                <w:color w:val="000000" w:themeColor="text1"/>
                <w:sz w:val="24"/>
                <w:szCs w:val="28"/>
              </w:rPr>
            </w:pPr>
            <w:r w:rsidRPr="001F1127">
              <w:rPr>
                <w:rFonts w:ascii="Times New Roman" w:hAnsi="Times New Roman" w:cs="Times New Roman"/>
                <w:b/>
                <w:color w:val="000000" w:themeColor="text1"/>
                <w:sz w:val="24"/>
                <w:szCs w:val="28"/>
              </w:rPr>
              <w:t>Наименование образовательной организации</w:t>
            </w:r>
          </w:p>
        </w:tc>
        <w:tc>
          <w:tcPr>
            <w:tcW w:w="6306" w:type="dxa"/>
          </w:tcPr>
          <w:p w:rsidR="009523CF" w:rsidRPr="001F1127" w:rsidRDefault="009523CF" w:rsidP="003C5DF3">
            <w:pPr>
              <w:tabs>
                <w:tab w:val="left" w:pos="2120"/>
                <w:tab w:val="left" w:pos="5922"/>
              </w:tabs>
              <w:rPr>
                <w:rFonts w:ascii="Times New Roman" w:hAnsi="Times New Roman" w:cs="Times New Roman"/>
                <w:sz w:val="24"/>
                <w:szCs w:val="28"/>
              </w:rPr>
            </w:pPr>
            <w:r w:rsidRPr="001F1127">
              <w:rPr>
                <w:rFonts w:ascii="Times New Roman" w:hAnsi="Times New Roman" w:cs="Times New Roman"/>
                <w:sz w:val="24"/>
                <w:szCs w:val="28"/>
              </w:rPr>
              <w:t>Муниципальное бюджетное общеобразовательное учреждение «Нач</w:t>
            </w:r>
            <w:r w:rsidR="00116B74">
              <w:rPr>
                <w:rFonts w:ascii="Times New Roman" w:hAnsi="Times New Roman" w:cs="Times New Roman"/>
                <w:sz w:val="24"/>
                <w:szCs w:val="28"/>
              </w:rPr>
              <w:t>альная школа - Детский сад №71»</w:t>
            </w:r>
          </w:p>
        </w:tc>
      </w:tr>
      <w:tr w:rsidR="009523CF" w:rsidRPr="001F1127" w:rsidTr="00116B74">
        <w:tc>
          <w:tcPr>
            <w:tcW w:w="3039" w:type="dxa"/>
          </w:tcPr>
          <w:p w:rsidR="009523CF" w:rsidRPr="001F1127" w:rsidRDefault="009523CF" w:rsidP="003C5DF3">
            <w:pPr>
              <w:rPr>
                <w:rFonts w:ascii="Times New Roman" w:hAnsi="Times New Roman" w:cs="Times New Roman"/>
                <w:b/>
                <w:color w:val="000000" w:themeColor="text1"/>
                <w:sz w:val="24"/>
                <w:szCs w:val="28"/>
              </w:rPr>
            </w:pPr>
            <w:r w:rsidRPr="001F1127">
              <w:rPr>
                <w:rFonts w:ascii="Times New Roman" w:hAnsi="Times New Roman" w:cs="Times New Roman"/>
                <w:b/>
                <w:color w:val="000000" w:themeColor="text1"/>
                <w:sz w:val="24"/>
                <w:szCs w:val="28"/>
              </w:rPr>
              <w:t>Руководитель</w:t>
            </w:r>
          </w:p>
        </w:tc>
        <w:tc>
          <w:tcPr>
            <w:tcW w:w="6306" w:type="dxa"/>
          </w:tcPr>
          <w:p w:rsidR="009523CF" w:rsidRPr="001F1127" w:rsidRDefault="00116B74" w:rsidP="003C5DF3">
            <w:pPr>
              <w:tabs>
                <w:tab w:val="left" w:pos="2120"/>
                <w:tab w:val="left" w:pos="5922"/>
              </w:tabs>
              <w:rPr>
                <w:rFonts w:ascii="Times New Roman" w:hAnsi="Times New Roman" w:cs="Times New Roman"/>
                <w:sz w:val="24"/>
                <w:szCs w:val="28"/>
              </w:rPr>
            </w:pPr>
            <w:proofErr w:type="spellStart"/>
            <w:r>
              <w:rPr>
                <w:rFonts w:ascii="Times New Roman" w:hAnsi="Times New Roman" w:cs="Times New Roman"/>
                <w:sz w:val="24"/>
                <w:szCs w:val="28"/>
              </w:rPr>
              <w:t>Шахбанова</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Патимат</w:t>
            </w:r>
            <w:proofErr w:type="spellEnd"/>
            <w:r>
              <w:rPr>
                <w:rFonts w:ascii="Times New Roman" w:hAnsi="Times New Roman" w:cs="Times New Roman"/>
                <w:sz w:val="24"/>
                <w:szCs w:val="28"/>
              </w:rPr>
              <w:t xml:space="preserve"> </w:t>
            </w:r>
            <w:proofErr w:type="spellStart"/>
            <w:r>
              <w:rPr>
                <w:rFonts w:ascii="Times New Roman" w:hAnsi="Times New Roman" w:cs="Times New Roman"/>
                <w:sz w:val="24"/>
                <w:szCs w:val="28"/>
              </w:rPr>
              <w:t>Рамазановна</w:t>
            </w:r>
            <w:proofErr w:type="spellEnd"/>
          </w:p>
        </w:tc>
      </w:tr>
      <w:tr w:rsidR="009523CF" w:rsidRPr="001F1127" w:rsidTr="00116B74">
        <w:tc>
          <w:tcPr>
            <w:tcW w:w="3039" w:type="dxa"/>
          </w:tcPr>
          <w:p w:rsidR="009523CF" w:rsidRPr="001F1127" w:rsidRDefault="009523CF" w:rsidP="003C5DF3">
            <w:pPr>
              <w:rPr>
                <w:rFonts w:ascii="Times New Roman" w:hAnsi="Times New Roman" w:cs="Times New Roman"/>
                <w:b/>
                <w:color w:val="000000" w:themeColor="text1"/>
                <w:sz w:val="24"/>
                <w:szCs w:val="28"/>
              </w:rPr>
            </w:pPr>
            <w:r w:rsidRPr="001F1127">
              <w:rPr>
                <w:rFonts w:ascii="Times New Roman" w:hAnsi="Times New Roman" w:cs="Times New Roman"/>
                <w:b/>
                <w:color w:val="000000" w:themeColor="text1"/>
                <w:sz w:val="24"/>
                <w:szCs w:val="28"/>
              </w:rPr>
              <w:t>Адрес организации</w:t>
            </w:r>
          </w:p>
        </w:tc>
        <w:tc>
          <w:tcPr>
            <w:tcW w:w="6306" w:type="dxa"/>
          </w:tcPr>
          <w:p w:rsidR="009523CF" w:rsidRPr="001F1127" w:rsidRDefault="009523CF" w:rsidP="003C5DF3">
            <w:pPr>
              <w:jc w:val="both"/>
              <w:rPr>
                <w:rFonts w:ascii="Times New Roman" w:hAnsi="Times New Roman" w:cs="Times New Roman"/>
                <w:sz w:val="24"/>
                <w:szCs w:val="28"/>
              </w:rPr>
            </w:pPr>
            <w:r w:rsidRPr="001F1127">
              <w:rPr>
                <w:rFonts w:ascii="Times New Roman" w:hAnsi="Times New Roman" w:cs="Times New Roman"/>
                <w:sz w:val="24"/>
                <w:szCs w:val="28"/>
              </w:rPr>
              <w:t>367000 РД,</w:t>
            </w:r>
            <w:r w:rsidR="00116B74">
              <w:rPr>
                <w:rFonts w:ascii="Times New Roman" w:hAnsi="Times New Roman" w:cs="Times New Roman"/>
                <w:sz w:val="24"/>
                <w:szCs w:val="28"/>
              </w:rPr>
              <w:t xml:space="preserve"> г. Махачкала, ул. И. Казака 1 </w:t>
            </w:r>
          </w:p>
        </w:tc>
      </w:tr>
      <w:tr w:rsidR="009523CF" w:rsidRPr="001F1127" w:rsidTr="00116B74">
        <w:tc>
          <w:tcPr>
            <w:tcW w:w="3039" w:type="dxa"/>
          </w:tcPr>
          <w:p w:rsidR="009523CF" w:rsidRPr="001F1127" w:rsidRDefault="009523CF" w:rsidP="003C5DF3">
            <w:pPr>
              <w:rPr>
                <w:rFonts w:ascii="Times New Roman" w:hAnsi="Times New Roman" w:cs="Times New Roman"/>
                <w:b/>
                <w:color w:val="000000" w:themeColor="text1"/>
                <w:sz w:val="24"/>
                <w:szCs w:val="28"/>
              </w:rPr>
            </w:pPr>
            <w:r w:rsidRPr="001F1127">
              <w:rPr>
                <w:rFonts w:ascii="Times New Roman" w:hAnsi="Times New Roman" w:cs="Times New Roman"/>
                <w:b/>
                <w:color w:val="000000" w:themeColor="text1"/>
                <w:sz w:val="24"/>
                <w:szCs w:val="28"/>
              </w:rPr>
              <w:t>Телефон</w:t>
            </w:r>
          </w:p>
        </w:tc>
        <w:tc>
          <w:tcPr>
            <w:tcW w:w="6306" w:type="dxa"/>
          </w:tcPr>
          <w:p w:rsidR="009523CF" w:rsidRPr="00116B74" w:rsidRDefault="00116B74" w:rsidP="003C5DF3">
            <w:pPr>
              <w:rPr>
                <w:rFonts w:ascii="Times New Roman" w:hAnsi="Times New Roman" w:cs="Times New Roman"/>
                <w:sz w:val="24"/>
                <w:szCs w:val="28"/>
              </w:rPr>
            </w:pPr>
            <w:r>
              <w:rPr>
                <w:rFonts w:ascii="Times New Roman" w:hAnsi="Times New Roman" w:cs="Times New Roman"/>
                <w:sz w:val="24"/>
                <w:szCs w:val="28"/>
              </w:rPr>
              <w:t>+8(872) 67-63-40; 67-63-58</w:t>
            </w:r>
          </w:p>
        </w:tc>
      </w:tr>
      <w:tr w:rsidR="009523CF" w:rsidRPr="001F1127" w:rsidTr="00116B74">
        <w:trPr>
          <w:trHeight w:val="540"/>
        </w:trPr>
        <w:tc>
          <w:tcPr>
            <w:tcW w:w="3039" w:type="dxa"/>
          </w:tcPr>
          <w:p w:rsidR="009523CF" w:rsidRPr="001F1127" w:rsidRDefault="009523CF" w:rsidP="003C5DF3">
            <w:pPr>
              <w:rPr>
                <w:rFonts w:ascii="Times New Roman" w:hAnsi="Times New Roman" w:cs="Times New Roman"/>
                <w:b/>
                <w:color w:val="000000" w:themeColor="text1"/>
                <w:sz w:val="24"/>
                <w:szCs w:val="28"/>
              </w:rPr>
            </w:pPr>
            <w:r w:rsidRPr="001F1127">
              <w:rPr>
                <w:rFonts w:ascii="Times New Roman" w:hAnsi="Times New Roman" w:cs="Times New Roman"/>
                <w:b/>
                <w:color w:val="000000" w:themeColor="text1"/>
                <w:sz w:val="24"/>
                <w:szCs w:val="28"/>
              </w:rPr>
              <w:t>Адрес электронной почты</w:t>
            </w:r>
          </w:p>
        </w:tc>
        <w:tc>
          <w:tcPr>
            <w:tcW w:w="6306" w:type="dxa"/>
          </w:tcPr>
          <w:p w:rsidR="009523CF" w:rsidRPr="001F1127" w:rsidRDefault="009523CF" w:rsidP="003C5DF3">
            <w:pPr>
              <w:pStyle w:val="a6"/>
              <w:spacing w:before="0" w:beforeAutospacing="0" w:after="120" w:afterAutospacing="0" w:line="276" w:lineRule="auto"/>
              <w:contextualSpacing/>
              <w:rPr>
                <w:b/>
                <w:szCs w:val="28"/>
                <w:highlight w:val="yellow"/>
              </w:rPr>
            </w:pPr>
            <w:hyperlink r:id="rId8" w:history="1">
              <w:r w:rsidRPr="001F1127">
                <w:rPr>
                  <w:rStyle w:val="a7"/>
                  <w:szCs w:val="28"/>
                  <w:lang w:val="en-US"/>
                </w:rPr>
                <w:t>mkl</w:t>
              </w:r>
              <w:r w:rsidRPr="001F1127">
                <w:rPr>
                  <w:rStyle w:val="a7"/>
                  <w:szCs w:val="28"/>
                </w:rPr>
                <w:t>-</w:t>
              </w:r>
              <w:r w:rsidRPr="001F1127">
                <w:rPr>
                  <w:rStyle w:val="a7"/>
                  <w:szCs w:val="28"/>
                  <w:lang w:val="en-US"/>
                </w:rPr>
                <w:t>mdou</w:t>
              </w:r>
              <w:r w:rsidRPr="001F1127">
                <w:rPr>
                  <w:rStyle w:val="a7"/>
                  <w:szCs w:val="28"/>
                </w:rPr>
                <w:t>71@</w:t>
              </w:r>
              <w:r w:rsidRPr="001F1127">
                <w:rPr>
                  <w:rStyle w:val="a7"/>
                  <w:szCs w:val="28"/>
                  <w:lang w:val="en-US"/>
                </w:rPr>
                <w:t>yandex</w:t>
              </w:r>
              <w:r w:rsidRPr="001F1127">
                <w:rPr>
                  <w:rStyle w:val="a7"/>
                  <w:bCs/>
                  <w:szCs w:val="28"/>
                </w:rPr>
                <w:t>.</w:t>
              </w:r>
              <w:proofErr w:type="spellStart"/>
              <w:r w:rsidRPr="001F1127">
                <w:rPr>
                  <w:rStyle w:val="a7"/>
                  <w:bCs/>
                  <w:szCs w:val="28"/>
                  <w:lang w:val="en-US"/>
                </w:rPr>
                <w:t>ru</w:t>
              </w:r>
              <w:proofErr w:type="spellEnd"/>
            </w:hyperlink>
          </w:p>
        </w:tc>
      </w:tr>
      <w:tr w:rsidR="009523CF" w:rsidRPr="001F1127" w:rsidTr="00116B74">
        <w:tc>
          <w:tcPr>
            <w:tcW w:w="3039" w:type="dxa"/>
          </w:tcPr>
          <w:p w:rsidR="009523CF" w:rsidRPr="001F1127" w:rsidRDefault="009523CF" w:rsidP="003C5DF3">
            <w:pPr>
              <w:rPr>
                <w:rFonts w:ascii="Times New Roman" w:hAnsi="Times New Roman" w:cs="Times New Roman"/>
                <w:b/>
                <w:color w:val="000000" w:themeColor="text1"/>
                <w:sz w:val="24"/>
                <w:szCs w:val="28"/>
              </w:rPr>
            </w:pPr>
            <w:r w:rsidRPr="001F1127">
              <w:rPr>
                <w:rFonts w:ascii="Times New Roman" w:hAnsi="Times New Roman" w:cs="Times New Roman"/>
                <w:b/>
                <w:color w:val="000000" w:themeColor="text1"/>
                <w:sz w:val="24"/>
                <w:szCs w:val="28"/>
              </w:rPr>
              <w:t>Учредитель</w:t>
            </w:r>
          </w:p>
        </w:tc>
        <w:tc>
          <w:tcPr>
            <w:tcW w:w="6306" w:type="dxa"/>
          </w:tcPr>
          <w:p w:rsidR="009523CF" w:rsidRPr="001F1127" w:rsidRDefault="009523CF" w:rsidP="003C5DF3">
            <w:pPr>
              <w:rPr>
                <w:rFonts w:ascii="Times New Roman" w:hAnsi="Times New Roman" w:cs="Times New Roman"/>
                <w:b/>
                <w:color w:val="000000" w:themeColor="text1"/>
                <w:sz w:val="24"/>
                <w:szCs w:val="28"/>
              </w:rPr>
            </w:pPr>
            <w:r w:rsidRPr="001F1127">
              <w:rPr>
                <w:rFonts w:ascii="Times New Roman" w:hAnsi="Times New Roman" w:cs="Times New Roman"/>
                <w:sz w:val="24"/>
                <w:szCs w:val="28"/>
              </w:rPr>
              <w:t>Муниципальное образование городской округ «город Махачкала»</w:t>
            </w:r>
          </w:p>
        </w:tc>
      </w:tr>
      <w:tr w:rsidR="009523CF" w:rsidRPr="001F1127" w:rsidTr="00116B74">
        <w:tc>
          <w:tcPr>
            <w:tcW w:w="3039" w:type="dxa"/>
          </w:tcPr>
          <w:p w:rsidR="009523CF" w:rsidRPr="001F1127" w:rsidRDefault="009523CF" w:rsidP="003C5DF3">
            <w:pPr>
              <w:rPr>
                <w:rFonts w:ascii="Times New Roman" w:hAnsi="Times New Roman" w:cs="Times New Roman"/>
                <w:b/>
                <w:color w:val="000000" w:themeColor="text1"/>
                <w:sz w:val="24"/>
                <w:szCs w:val="28"/>
              </w:rPr>
            </w:pPr>
            <w:r w:rsidRPr="001F1127">
              <w:rPr>
                <w:rFonts w:ascii="Times New Roman" w:hAnsi="Times New Roman" w:cs="Times New Roman"/>
                <w:b/>
                <w:color w:val="000000" w:themeColor="text1"/>
                <w:sz w:val="24"/>
                <w:szCs w:val="28"/>
              </w:rPr>
              <w:t>Адрес сайта</w:t>
            </w:r>
          </w:p>
        </w:tc>
        <w:tc>
          <w:tcPr>
            <w:tcW w:w="6306" w:type="dxa"/>
          </w:tcPr>
          <w:p w:rsidR="009523CF" w:rsidRPr="00116B74" w:rsidRDefault="009523CF" w:rsidP="003C5DF3">
            <w:pPr>
              <w:shd w:val="clear" w:color="auto" w:fill="FFFFFF"/>
              <w:spacing w:line="255" w:lineRule="atLeast"/>
              <w:textAlignment w:val="top"/>
              <w:rPr>
                <w:rFonts w:ascii="Times New Roman" w:eastAsia="Times New Roman" w:hAnsi="Times New Roman" w:cs="Times New Roman"/>
                <w:b/>
                <w:bCs/>
                <w:color w:val="006000"/>
                <w:sz w:val="24"/>
                <w:szCs w:val="28"/>
                <w:u w:val="single"/>
              </w:rPr>
            </w:pPr>
            <w:hyperlink r:id="rId9" w:tgtFrame="_blank" w:history="1">
              <w:r w:rsidRPr="001F1127">
                <w:rPr>
                  <w:rFonts w:ascii="Times New Roman" w:eastAsia="Times New Roman" w:hAnsi="Times New Roman" w:cs="Times New Roman"/>
                  <w:b/>
                  <w:bCs/>
                  <w:color w:val="006000"/>
                  <w:sz w:val="24"/>
                  <w:szCs w:val="28"/>
                  <w:u w:val="single"/>
                </w:rPr>
                <w:t>dag-nachal.tvoysadik.ru</w:t>
              </w:r>
            </w:hyperlink>
          </w:p>
        </w:tc>
      </w:tr>
      <w:tr w:rsidR="009523CF" w:rsidRPr="001F1127" w:rsidTr="00116B74">
        <w:tc>
          <w:tcPr>
            <w:tcW w:w="3039" w:type="dxa"/>
          </w:tcPr>
          <w:tbl>
            <w:tblPr>
              <w:tblW w:w="5000" w:type="pct"/>
              <w:tblCellMar>
                <w:left w:w="0" w:type="dxa"/>
                <w:right w:w="0" w:type="dxa"/>
              </w:tblCellMar>
              <w:tblLook w:val="04A0" w:firstRow="1" w:lastRow="0" w:firstColumn="1" w:lastColumn="0" w:noHBand="0" w:noVBand="1"/>
            </w:tblPr>
            <w:tblGrid>
              <w:gridCol w:w="2400"/>
              <w:gridCol w:w="423"/>
            </w:tblGrid>
            <w:tr w:rsidR="009523CF" w:rsidRPr="001F1127" w:rsidTr="003C5DF3">
              <w:tc>
                <w:tcPr>
                  <w:tcW w:w="2400" w:type="dxa"/>
                  <w:tcBorders>
                    <w:top w:val="nil"/>
                    <w:left w:val="nil"/>
                    <w:bottom w:val="nil"/>
                    <w:right w:val="nil"/>
                  </w:tcBorders>
                  <w:tcMar>
                    <w:top w:w="0" w:type="dxa"/>
                    <w:left w:w="0" w:type="dxa"/>
                    <w:bottom w:w="120" w:type="dxa"/>
                    <w:right w:w="225" w:type="dxa"/>
                  </w:tcMar>
                  <w:vAlign w:val="bottom"/>
                  <w:hideMark/>
                </w:tcPr>
                <w:p w:rsidR="009523CF" w:rsidRPr="001F1127" w:rsidRDefault="009523CF" w:rsidP="003C5DF3">
                  <w:pPr>
                    <w:spacing w:after="0" w:line="240" w:lineRule="auto"/>
                    <w:rPr>
                      <w:rFonts w:ascii="Times New Roman" w:eastAsia="Times New Roman" w:hAnsi="Times New Roman" w:cs="Times New Roman"/>
                      <w:b/>
                      <w:bCs/>
                      <w:color w:val="000000" w:themeColor="text1"/>
                      <w:sz w:val="24"/>
                      <w:szCs w:val="28"/>
                      <w:lang w:eastAsia="ru-RU"/>
                    </w:rPr>
                  </w:pPr>
                  <w:r w:rsidRPr="001F1127">
                    <w:rPr>
                      <w:rFonts w:ascii="Times New Roman" w:eastAsia="Times New Roman" w:hAnsi="Times New Roman" w:cs="Times New Roman"/>
                      <w:b/>
                      <w:bCs/>
                      <w:color w:val="000000" w:themeColor="text1"/>
                      <w:sz w:val="24"/>
                      <w:szCs w:val="28"/>
                      <w:bdr w:val="none" w:sz="0" w:space="0" w:color="auto" w:frame="1"/>
                      <w:shd w:val="clear" w:color="auto" w:fill="FFFFFF"/>
                      <w:lang w:eastAsia="ru-RU"/>
                    </w:rPr>
                    <w:t>ОГРН</w:t>
                  </w:r>
                </w:p>
              </w:tc>
              <w:tc>
                <w:tcPr>
                  <w:tcW w:w="0" w:type="auto"/>
                  <w:tcBorders>
                    <w:top w:val="nil"/>
                    <w:left w:val="nil"/>
                    <w:bottom w:val="nil"/>
                    <w:right w:val="nil"/>
                  </w:tcBorders>
                  <w:shd w:val="clear" w:color="auto" w:fill="FFFFFF"/>
                  <w:tcMar>
                    <w:top w:w="0" w:type="dxa"/>
                    <w:left w:w="30" w:type="dxa"/>
                    <w:bottom w:w="120" w:type="dxa"/>
                    <w:right w:w="0" w:type="dxa"/>
                  </w:tcMar>
                  <w:vAlign w:val="bottom"/>
                  <w:hideMark/>
                </w:tcPr>
                <w:p w:rsidR="009523CF" w:rsidRPr="001F1127" w:rsidRDefault="009523CF" w:rsidP="003C5DF3">
                  <w:pPr>
                    <w:spacing w:after="0" w:line="240" w:lineRule="auto"/>
                    <w:rPr>
                      <w:rFonts w:ascii="Times New Roman" w:eastAsia="Times New Roman" w:hAnsi="Times New Roman" w:cs="Times New Roman"/>
                      <w:b/>
                      <w:color w:val="000000" w:themeColor="text1"/>
                      <w:sz w:val="24"/>
                      <w:szCs w:val="28"/>
                      <w:lang w:eastAsia="ru-RU"/>
                    </w:rPr>
                  </w:pPr>
                </w:p>
              </w:tc>
            </w:tr>
          </w:tbl>
          <w:p w:rsidR="009523CF" w:rsidRPr="001F1127" w:rsidRDefault="009523CF" w:rsidP="003C5DF3">
            <w:pPr>
              <w:rPr>
                <w:rFonts w:ascii="Times New Roman" w:hAnsi="Times New Roman" w:cs="Times New Roman"/>
                <w:b/>
                <w:color w:val="000000" w:themeColor="text1"/>
                <w:sz w:val="24"/>
                <w:szCs w:val="28"/>
              </w:rPr>
            </w:pPr>
          </w:p>
        </w:tc>
        <w:tc>
          <w:tcPr>
            <w:tcW w:w="6306" w:type="dxa"/>
          </w:tcPr>
          <w:p w:rsidR="009523CF" w:rsidRPr="00116B74" w:rsidRDefault="00116B74" w:rsidP="003C5DF3">
            <w:pPr>
              <w:rPr>
                <w:rFonts w:ascii="Times New Roman" w:hAnsi="Times New Roman" w:cs="Times New Roman"/>
                <w:sz w:val="24"/>
                <w:szCs w:val="28"/>
              </w:rPr>
            </w:pPr>
            <w:r>
              <w:rPr>
                <w:rFonts w:ascii="Times New Roman" w:hAnsi="Times New Roman" w:cs="Times New Roman"/>
                <w:sz w:val="24"/>
                <w:szCs w:val="28"/>
              </w:rPr>
              <w:t>1070562002477</w:t>
            </w:r>
          </w:p>
        </w:tc>
      </w:tr>
      <w:tr w:rsidR="009523CF" w:rsidRPr="001F1127" w:rsidTr="00116B74">
        <w:tc>
          <w:tcPr>
            <w:tcW w:w="3039" w:type="dxa"/>
          </w:tcPr>
          <w:p w:rsidR="009523CF" w:rsidRPr="001F1127" w:rsidRDefault="009523CF" w:rsidP="003C5DF3">
            <w:pPr>
              <w:rPr>
                <w:rFonts w:ascii="Times New Roman" w:eastAsia="Times New Roman" w:hAnsi="Times New Roman" w:cs="Times New Roman"/>
                <w:b/>
                <w:bCs/>
                <w:color w:val="000000" w:themeColor="text1"/>
                <w:sz w:val="24"/>
                <w:szCs w:val="28"/>
                <w:bdr w:val="none" w:sz="0" w:space="0" w:color="auto" w:frame="1"/>
                <w:shd w:val="clear" w:color="auto" w:fill="FFFFFF"/>
                <w:lang w:eastAsia="ru-RU"/>
              </w:rPr>
            </w:pPr>
            <w:r w:rsidRPr="001F1127">
              <w:rPr>
                <w:rFonts w:ascii="Times New Roman" w:eastAsia="Times New Roman" w:hAnsi="Times New Roman" w:cs="Times New Roman"/>
                <w:b/>
                <w:bCs/>
                <w:color w:val="000000" w:themeColor="text1"/>
                <w:sz w:val="24"/>
                <w:szCs w:val="28"/>
                <w:bdr w:val="none" w:sz="0" w:space="0" w:color="auto" w:frame="1"/>
                <w:shd w:val="clear" w:color="auto" w:fill="FFFFFF"/>
                <w:lang w:eastAsia="ru-RU"/>
              </w:rPr>
              <w:t>Лицензия</w:t>
            </w:r>
          </w:p>
        </w:tc>
        <w:tc>
          <w:tcPr>
            <w:tcW w:w="6306" w:type="dxa"/>
          </w:tcPr>
          <w:p w:rsidR="009523CF" w:rsidRPr="00116B74" w:rsidRDefault="009523CF" w:rsidP="003C5DF3">
            <w:pPr>
              <w:rPr>
                <w:rFonts w:ascii="Times New Roman" w:hAnsi="Times New Roman" w:cs="Times New Roman"/>
                <w:iCs/>
                <w:sz w:val="24"/>
                <w:szCs w:val="28"/>
                <w:shd w:val="clear" w:color="auto" w:fill="FFFFCC"/>
                <w:lang w:eastAsia="ru-RU"/>
              </w:rPr>
            </w:pPr>
            <w:r w:rsidRPr="001F1127">
              <w:rPr>
                <w:rFonts w:ascii="Times New Roman" w:hAnsi="Times New Roman" w:cs="Times New Roman"/>
                <w:iCs/>
                <w:sz w:val="24"/>
                <w:szCs w:val="28"/>
                <w:shd w:val="clear" w:color="auto" w:fill="FFFFCC"/>
                <w:lang w:eastAsia="ru-RU"/>
              </w:rPr>
              <w:t>От 16.04.201</w:t>
            </w:r>
            <w:r w:rsidR="00116B74">
              <w:rPr>
                <w:rFonts w:ascii="Times New Roman" w:hAnsi="Times New Roman" w:cs="Times New Roman"/>
                <w:iCs/>
                <w:sz w:val="24"/>
                <w:szCs w:val="28"/>
                <w:shd w:val="clear" w:color="auto" w:fill="FFFFCC"/>
                <w:lang w:eastAsia="ru-RU"/>
              </w:rPr>
              <w:t>8г. №9156, серия 05Л01 №0003558</w:t>
            </w:r>
          </w:p>
        </w:tc>
      </w:tr>
      <w:tr w:rsidR="009523CF" w:rsidRPr="00116B74" w:rsidTr="00116B74">
        <w:trPr>
          <w:trHeight w:val="529"/>
        </w:trPr>
        <w:tc>
          <w:tcPr>
            <w:tcW w:w="3039" w:type="dxa"/>
          </w:tcPr>
          <w:p w:rsidR="009523CF" w:rsidRPr="00116B74" w:rsidRDefault="009523CF" w:rsidP="003C5DF3">
            <w:pPr>
              <w:rPr>
                <w:rFonts w:ascii="Times New Roman" w:hAnsi="Times New Roman" w:cs="Times New Roman"/>
                <w:color w:val="000000" w:themeColor="text1"/>
                <w:sz w:val="24"/>
                <w:szCs w:val="28"/>
              </w:rPr>
            </w:pPr>
            <w:r w:rsidRPr="00116B74">
              <w:rPr>
                <w:rFonts w:ascii="Times New Roman" w:hAnsi="Times New Roman" w:cs="Times New Roman"/>
                <w:color w:val="000000" w:themeColor="text1"/>
                <w:sz w:val="24"/>
                <w:szCs w:val="28"/>
              </w:rPr>
              <w:t>Режим работы</w:t>
            </w:r>
          </w:p>
        </w:tc>
        <w:tc>
          <w:tcPr>
            <w:tcW w:w="6306" w:type="dxa"/>
          </w:tcPr>
          <w:p w:rsidR="009523CF" w:rsidRPr="00116B74" w:rsidRDefault="009523CF" w:rsidP="003C5DF3">
            <w:pPr>
              <w:rPr>
                <w:rFonts w:ascii="Times New Roman" w:hAnsi="Times New Roman" w:cs="Times New Roman"/>
                <w:color w:val="000000" w:themeColor="text1"/>
                <w:sz w:val="24"/>
                <w:szCs w:val="28"/>
              </w:rPr>
            </w:pPr>
            <w:r w:rsidRPr="00116B74">
              <w:rPr>
                <w:rFonts w:ascii="Times New Roman" w:hAnsi="Times New Roman" w:cs="Times New Roman"/>
                <w:color w:val="000000" w:themeColor="text1"/>
                <w:sz w:val="24"/>
                <w:szCs w:val="28"/>
              </w:rPr>
              <w:t xml:space="preserve">12-часовой режим (с 7.00 до 19.00 часов), при пятидневной рабочей неделе, выходные дни – </w:t>
            </w:r>
            <w:r w:rsidR="00B1106B" w:rsidRPr="006114BF">
              <w:rPr>
                <w:rFonts w:ascii="Times New Roman" w:eastAsia="Times New Roman" w:hAnsi="Times New Roman" w:cs="Times New Roman"/>
                <w:spacing w:val="-2"/>
                <w:sz w:val="24"/>
                <w:szCs w:val="24"/>
                <w:lang w:eastAsia="ru-RU"/>
              </w:rPr>
              <w:t>суббота,</w:t>
            </w:r>
            <w:r w:rsidR="00B1106B" w:rsidRPr="006114BF">
              <w:rPr>
                <w:rFonts w:ascii="Times New Roman" w:eastAsia="Times New Roman" w:hAnsi="Times New Roman" w:cs="Times New Roman"/>
                <w:spacing w:val="46"/>
                <w:sz w:val="24"/>
                <w:szCs w:val="24"/>
                <w:lang w:eastAsia="ru-RU"/>
              </w:rPr>
              <w:t xml:space="preserve"> </w:t>
            </w:r>
            <w:r w:rsidR="00B1106B" w:rsidRPr="006114BF">
              <w:rPr>
                <w:rFonts w:ascii="Times New Roman" w:eastAsia="Times New Roman" w:hAnsi="Times New Roman" w:cs="Times New Roman"/>
                <w:spacing w:val="-1"/>
                <w:sz w:val="24"/>
                <w:szCs w:val="24"/>
                <w:lang w:eastAsia="ru-RU"/>
              </w:rPr>
              <w:t>воскресенье</w:t>
            </w:r>
            <w:r w:rsidR="00B1106B" w:rsidRPr="006114BF">
              <w:rPr>
                <w:rFonts w:ascii="Times New Roman" w:eastAsia="Times New Roman" w:hAnsi="Times New Roman" w:cs="Times New Roman"/>
                <w:spacing w:val="45"/>
                <w:sz w:val="24"/>
                <w:szCs w:val="24"/>
                <w:lang w:eastAsia="ru-RU"/>
              </w:rPr>
              <w:t xml:space="preserve"> </w:t>
            </w:r>
            <w:r w:rsidR="00B1106B" w:rsidRPr="006114BF">
              <w:rPr>
                <w:rFonts w:ascii="Times New Roman" w:eastAsia="Times New Roman" w:hAnsi="Times New Roman" w:cs="Times New Roman"/>
                <w:sz w:val="24"/>
                <w:szCs w:val="24"/>
                <w:lang w:eastAsia="ru-RU"/>
              </w:rPr>
              <w:t>и</w:t>
            </w:r>
            <w:r w:rsidR="00B1106B" w:rsidRPr="006114BF">
              <w:rPr>
                <w:rFonts w:ascii="Times New Roman" w:eastAsia="Times New Roman" w:hAnsi="Times New Roman" w:cs="Times New Roman"/>
                <w:spacing w:val="45"/>
                <w:sz w:val="24"/>
                <w:szCs w:val="24"/>
                <w:lang w:eastAsia="ru-RU"/>
              </w:rPr>
              <w:t xml:space="preserve"> </w:t>
            </w:r>
            <w:r w:rsidR="00B1106B" w:rsidRPr="006114BF">
              <w:rPr>
                <w:rFonts w:ascii="Times New Roman" w:eastAsia="Times New Roman" w:hAnsi="Times New Roman" w:cs="Times New Roman"/>
                <w:spacing w:val="-1"/>
                <w:sz w:val="24"/>
                <w:szCs w:val="24"/>
                <w:lang w:eastAsia="ru-RU"/>
              </w:rPr>
              <w:t>праздничные</w:t>
            </w:r>
            <w:r w:rsidR="00B1106B" w:rsidRPr="006114BF">
              <w:rPr>
                <w:rFonts w:ascii="Times New Roman" w:eastAsia="Times New Roman" w:hAnsi="Times New Roman" w:cs="Times New Roman"/>
                <w:spacing w:val="45"/>
                <w:sz w:val="24"/>
                <w:szCs w:val="24"/>
                <w:lang w:eastAsia="ru-RU"/>
              </w:rPr>
              <w:t xml:space="preserve"> </w:t>
            </w:r>
            <w:r w:rsidR="00B1106B" w:rsidRPr="006114BF">
              <w:rPr>
                <w:rFonts w:ascii="Times New Roman" w:eastAsia="Times New Roman" w:hAnsi="Times New Roman" w:cs="Times New Roman"/>
                <w:spacing w:val="-1"/>
                <w:sz w:val="24"/>
                <w:szCs w:val="24"/>
                <w:lang w:eastAsia="ru-RU"/>
              </w:rPr>
              <w:t>дни</w:t>
            </w:r>
            <w:r w:rsidR="00B1106B" w:rsidRPr="006114BF">
              <w:rPr>
                <w:rFonts w:ascii="Times New Roman" w:eastAsia="Times New Roman" w:hAnsi="Times New Roman" w:cs="Times New Roman"/>
                <w:spacing w:val="45"/>
                <w:sz w:val="24"/>
                <w:szCs w:val="24"/>
                <w:lang w:eastAsia="ru-RU"/>
              </w:rPr>
              <w:t xml:space="preserve"> </w:t>
            </w:r>
            <w:r w:rsidR="00B1106B" w:rsidRPr="006114BF">
              <w:rPr>
                <w:rFonts w:ascii="Times New Roman" w:eastAsia="Times New Roman" w:hAnsi="Times New Roman" w:cs="Times New Roman"/>
                <w:spacing w:val="-2"/>
                <w:sz w:val="24"/>
                <w:szCs w:val="24"/>
                <w:lang w:eastAsia="ru-RU"/>
              </w:rPr>
              <w:t>согласно</w:t>
            </w:r>
            <w:r w:rsidR="00B1106B" w:rsidRPr="006114BF">
              <w:rPr>
                <w:rFonts w:ascii="Times New Roman" w:eastAsia="Times New Roman" w:hAnsi="Times New Roman" w:cs="Times New Roman"/>
                <w:spacing w:val="48"/>
                <w:sz w:val="24"/>
                <w:szCs w:val="24"/>
                <w:lang w:eastAsia="ru-RU"/>
              </w:rPr>
              <w:t xml:space="preserve"> </w:t>
            </w:r>
            <w:r w:rsidR="00B1106B" w:rsidRPr="006114BF">
              <w:rPr>
                <w:rFonts w:ascii="Times New Roman" w:eastAsia="Times New Roman" w:hAnsi="Times New Roman" w:cs="Times New Roman"/>
                <w:spacing w:val="-2"/>
                <w:sz w:val="24"/>
                <w:szCs w:val="24"/>
                <w:lang w:eastAsia="ru-RU"/>
              </w:rPr>
              <w:t>Трудового</w:t>
            </w:r>
            <w:r w:rsidR="00B1106B" w:rsidRPr="006114BF">
              <w:rPr>
                <w:rFonts w:ascii="Times New Roman" w:eastAsia="Times New Roman" w:hAnsi="Times New Roman" w:cs="Times New Roman"/>
                <w:spacing w:val="63"/>
                <w:sz w:val="24"/>
                <w:szCs w:val="24"/>
                <w:lang w:eastAsia="ru-RU"/>
              </w:rPr>
              <w:t xml:space="preserve"> </w:t>
            </w:r>
            <w:r w:rsidR="00B1106B" w:rsidRPr="006114BF">
              <w:rPr>
                <w:rFonts w:ascii="Times New Roman" w:eastAsia="Times New Roman" w:hAnsi="Times New Roman" w:cs="Times New Roman"/>
                <w:spacing w:val="-1"/>
                <w:sz w:val="24"/>
                <w:szCs w:val="24"/>
                <w:lang w:eastAsia="ru-RU"/>
              </w:rPr>
              <w:t>Кодекса</w:t>
            </w:r>
            <w:r w:rsidR="00B1106B" w:rsidRPr="006114BF">
              <w:rPr>
                <w:rFonts w:ascii="Times New Roman" w:eastAsia="Times New Roman" w:hAnsi="Times New Roman" w:cs="Times New Roman"/>
                <w:sz w:val="24"/>
                <w:szCs w:val="24"/>
                <w:lang w:eastAsia="ru-RU"/>
              </w:rPr>
              <w:t xml:space="preserve"> </w:t>
            </w:r>
            <w:r w:rsidR="00B1106B" w:rsidRPr="006114BF">
              <w:rPr>
                <w:rFonts w:ascii="Times New Roman" w:eastAsia="Times New Roman" w:hAnsi="Times New Roman" w:cs="Times New Roman"/>
                <w:spacing w:val="-1"/>
                <w:sz w:val="24"/>
                <w:szCs w:val="24"/>
                <w:lang w:eastAsia="ru-RU"/>
              </w:rPr>
              <w:t>Российской</w:t>
            </w:r>
            <w:r w:rsidR="00B1106B" w:rsidRPr="006114BF">
              <w:rPr>
                <w:rFonts w:ascii="Times New Roman" w:eastAsia="Times New Roman" w:hAnsi="Times New Roman" w:cs="Times New Roman"/>
                <w:spacing w:val="-2"/>
                <w:sz w:val="24"/>
                <w:szCs w:val="24"/>
                <w:lang w:eastAsia="ru-RU"/>
              </w:rPr>
              <w:t xml:space="preserve"> </w:t>
            </w:r>
            <w:r w:rsidR="00B1106B" w:rsidRPr="006114BF">
              <w:rPr>
                <w:rFonts w:ascii="Times New Roman" w:eastAsia="Times New Roman" w:hAnsi="Times New Roman" w:cs="Times New Roman"/>
                <w:spacing w:val="-1"/>
                <w:sz w:val="24"/>
                <w:szCs w:val="24"/>
                <w:lang w:eastAsia="ru-RU"/>
              </w:rPr>
              <w:t>Федерации.</w:t>
            </w:r>
          </w:p>
        </w:tc>
      </w:tr>
    </w:tbl>
    <w:p w:rsidR="009523CF" w:rsidRPr="00116B74" w:rsidRDefault="00116B74" w:rsidP="009523CF">
      <w:pPr>
        <w:spacing w:after="0"/>
        <w:rPr>
          <w:rFonts w:ascii="Times New Roman" w:hAnsi="Times New Roman" w:cs="Times New Roman"/>
          <w:sz w:val="24"/>
          <w:szCs w:val="24"/>
        </w:rPr>
      </w:pPr>
      <w:r w:rsidRPr="00B1106B">
        <w:rPr>
          <w:rFonts w:ascii="Times New Roman" w:hAnsi="Times New Roman" w:cs="Times New Roman"/>
          <w:b/>
          <w:sz w:val="24"/>
          <w:szCs w:val="24"/>
        </w:rPr>
        <w:t>Вывод:</w:t>
      </w:r>
      <w:r w:rsidRPr="00116B74">
        <w:rPr>
          <w:rFonts w:ascii="Times New Roman" w:hAnsi="Times New Roman" w:cs="Times New Roman"/>
          <w:sz w:val="24"/>
          <w:szCs w:val="24"/>
        </w:rPr>
        <w:t xml:space="preserve"> </w:t>
      </w:r>
      <w:r w:rsidRPr="00116B74">
        <w:rPr>
          <w:rFonts w:ascii="Times New Roman" w:hAnsi="Times New Roman" w:cs="Times New Roman"/>
          <w:i/>
          <w:sz w:val="24"/>
          <w:szCs w:val="24"/>
        </w:rPr>
        <w:t>ДОО функционирует в соответствии с нормативными документами в сфере образования Российской Федерации.</w:t>
      </w:r>
    </w:p>
    <w:p w:rsidR="009523CF" w:rsidRPr="00B1106B" w:rsidRDefault="009523CF" w:rsidP="00B1106B">
      <w:pPr>
        <w:pStyle w:val="a4"/>
        <w:numPr>
          <w:ilvl w:val="1"/>
          <w:numId w:val="32"/>
        </w:numPr>
        <w:spacing w:after="0"/>
        <w:rPr>
          <w:rFonts w:ascii="Times New Roman" w:eastAsia="Times New Roman" w:hAnsi="Times New Roman" w:cs="Times New Roman"/>
          <w:b/>
          <w:color w:val="000000" w:themeColor="text1"/>
          <w:sz w:val="24"/>
          <w:szCs w:val="24"/>
          <w:lang w:eastAsia="ru-RU"/>
        </w:rPr>
      </w:pPr>
      <w:r w:rsidRPr="00B1106B">
        <w:rPr>
          <w:rFonts w:ascii="Times New Roman" w:eastAsia="Times New Roman" w:hAnsi="Times New Roman" w:cs="Times New Roman"/>
          <w:b/>
          <w:color w:val="000000" w:themeColor="text1"/>
          <w:sz w:val="24"/>
          <w:szCs w:val="24"/>
          <w:lang w:eastAsia="ru-RU"/>
        </w:rPr>
        <w:t>Оценка образовательной деятельности</w:t>
      </w:r>
    </w:p>
    <w:p w:rsidR="00B1106B" w:rsidRPr="00B1106B" w:rsidRDefault="00B1106B" w:rsidP="00B1106B">
      <w:pPr>
        <w:pStyle w:val="a4"/>
        <w:spacing w:after="0" w:line="240" w:lineRule="auto"/>
        <w:ind w:left="420"/>
        <w:rPr>
          <w:rFonts w:ascii="Times New Roman" w:hAnsi="Times New Roman" w:cs="Times New Roman"/>
          <w:sz w:val="24"/>
          <w:szCs w:val="24"/>
        </w:rPr>
      </w:pPr>
      <w:r w:rsidRPr="00B1106B">
        <w:rPr>
          <w:rFonts w:ascii="Times New Roman" w:eastAsia="Times New Roman" w:hAnsi="Times New Roman" w:cs="Times New Roman"/>
          <w:sz w:val="24"/>
          <w:szCs w:val="24"/>
          <w:lang w:eastAsia="ru-RU"/>
        </w:rPr>
        <w:t>Образовательная деятельность в детском саду организована в соответствии с</w:t>
      </w:r>
      <w:r w:rsidRPr="00B1106B">
        <w:rPr>
          <w:rFonts w:ascii="Times New Roman" w:eastAsia="Times New Roman" w:hAnsi="Times New Roman" w:cs="Times New Roman"/>
          <w:b/>
          <w:bCs/>
          <w:sz w:val="24"/>
          <w:szCs w:val="24"/>
          <w:lang w:eastAsia="ru-RU"/>
        </w:rPr>
        <w:t xml:space="preserve"> </w:t>
      </w:r>
      <w:hyperlink r:id="rId10" w:anchor="/document/99/902389617/" w:history="1">
        <w:r w:rsidRPr="00B1106B">
          <w:rPr>
            <w:rFonts w:ascii="Times New Roman" w:eastAsia="Times New Roman" w:hAnsi="Times New Roman" w:cs="Times New Roman"/>
            <w:sz w:val="24"/>
            <w:szCs w:val="24"/>
            <w:lang w:eastAsia="ru-RU"/>
          </w:rPr>
          <w:t>Федеральным законом от 29.12.2012 № 273-ФЗ</w:t>
        </w:r>
      </w:hyperlink>
      <w:r w:rsidRPr="00B1106B">
        <w:rPr>
          <w:rFonts w:ascii="Times New Roman" w:eastAsia="Times New Roman" w:hAnsi="Times New Roman" w:cs="Times New Roman"/>
          <w:sz w:val="24"/>
          <w:szCs w:val="24"/>
          <w:lang w:eastAsia="ru-RU"/>
        </w:rPr>
        <w:t xml:space="preserve"> «Об образовании в Российской Федерации»,</w:t>
      </w:r>
      <w:r w:rsidRPr="00B1106B">
        <w:rPr>
          <w:rFonts w:ascii="Times New Roman" w:eastAsia="Times New Roman" w:hAnsi="Times New Roman" w:cs="Times New Roman"/>
          <w:b/>
          <w:bCs/>
          <w:sz w:val="24"/>
          <w:szCs w:val="24"/>
          <w:lang w:eastAsia="ru-RU"/>
        </w:rPr>
        <w:t xml:space="preserve"> </w:t>
      </w:r>
      <w:hyperlink r:id="rId11" w:anchor="/document/99/499057887/" w:history="1">
        <w:r w:rsidRPr="00B1106B">
          <w:rPr>
            <w:rFonts w:ascii="Times New Roman" w:eastAsia="Times New Roman" w:hAnsi="Times New Roman" w:cs="Times New Roman"/>
            <w:sz w:val="24"/>
            <w:szCs w:val="24"/>
            <w:lang w:eastAsia="ru-RU"/>
          </w:rPr>
          <w:t>ФГОС дошкольного образования</w:t>
        </w:r>
      </w:hyperlink>
      <w:r w:rsidRPr="00B1106B">
        <w:rPr>
          <w:rFonts w:ascii="Times New Roman" w:eastAsia="Times New Roman" w:hAnsi="Times New Roman" w:cs="Times New Roman"/>
          <w:sz w:val="24"/>
          <w:szCs w:val="24"/>
          <w:lang w:eastAsia="ru-RU"/>
        </w:rPr>
        <w:t xml:space="preserve">, </w:t>
      </w:r>
      <w:r w:rsidRPr="00B1106B">
        <w:rPr>
          <w:rFonts w:ascii="Times New Roman" w:hAnsi="Times New Roman" w:cs="Times New Roman"/>
          <w:sz w:val="24"/>
          <w:szCs w:val="24"/>
        </w:rPr>
        <w:t xml:space="preserve">Постановление Главного государственного санитарного врача РФ от 27 октября 2020 г. № 32 "Об утверждении санитарно-эпидемиологических правил и норм СанПиН 2.3/2.4.3590-20 "Санитарно-эпидемиологические требования к организации общественного питания населения"", </w:t>
      </w:r>
    </w:p>
    <w:p w:rsidR="00B1106B" w:rsidRPr="00B1106B" w:rsidRDefault="00B1106B" w:rsidP="00B1106B">
      <w:pPr>
        <w:pStyle w:val="a4"/>
        <w:spacing w:after="0" w:line="240" w:lineRule="auto"/>
        <w:ind w:left="420"/>
        <w:rPr>
          <w:rFonts w:ascii="Times New Roman" w:hAnsi="Times New Roman" w:cs="Times New Roman"/>
          <w:sz w:val="24"/>
          <w:szCs w:val="24"/>
        </w:rPr>
      </w:pPr>
      <w:r w:rsidRPr="00B1106B">
        <w:rPr>
          <w:rFonts w:ascii="Times New Roman" w:hAnsi="Times New Roman" w:cs="Times New Roman"/>
          <w:sz w:val="24"/>
          <w:szCs w:val="24"/>
        </w:rPr>
        <w:lastRenderedPageBreak/>
        <w:tab/>
        <w:t>Постановление Главного государственного санитарного врача Российской Федерации от 28.09.2020 № 28 «Об утверждении санитарных правил СП 2.4. 3648-20 «Санитарно-эпидемиологические требования к организациям воспитания и обучения, отдыха и оздоровления детей и молодежи» (Зарегистрирован 18.12.2020 № 61573)</w:t>
      </w:r>
    </w:p>
    <w:p w:rsidR="00B1106B" w:rsidRPr="00B1106B" w:rsidRDefault="00B1106B" w:rsidP="00B1106B">
      <w:pPr>
        <w:pStyle w:val="a4"/>
        <w:spacing w:after="0" w:line="240" w:lineRule="auto"/>
        <w:ind w:left="420"/>
        <w:rPr>
          <w:rFonts w:ascii="Times New Roman" w:eastAsia="Times New Roman" w:hAnsi="Times New Roman" w:cs="Times New Roman"/>
          <w:sz w:val="24"/>
          <w:szCs w:val="24"/>
          <w:lang w:eastAsia="ru-RU"/>
        </w:rPr>
      </w:pPr>
      <w:r w:rsidRPr="00B1106B">
        <w:rPr>
          <w:rFonts w:ascii="Times New Roman" w:eastAsia="Times New Roman" w:hAnsi="Times New Roman" w:cs="Times New Roman"/>
          <w:sz w:val="24"/>
          <w:szCs w:val="24"/>
          <w:lang w:eastAsia="ru-RU"/>
        </w:rPr>
        <w:t xml:space="preserve">         Образовательная деятельность ведется на основании утвержденной основной образовательной программы дошкольного образования, которая составлена в соответствии с </w:t>
      </w:r>
      <w:hyperlink r:id="rId12" w:anchor="/document/99/499057887/" w:history="1">
        <w:r w:rsidRPr="00B1106B">
          <w:rPr>
            <w:rFonts w:ascii="Times New Roman" w:eastAsia="Times New Roman" w:hAnsi="Times New Roman" w:cs="Times New Roman"/>
            <w:sz w:val="24"/>
            <w:szCs w:val="24"/>
            <w:lang w:eastAsia="ru-RU"/>
          </w:rPr>
          <w:t>ФГОС дошкольного образования</w:t>
        </w:r>
      </w:hyperlink>
      <w:r w:rsidRPr="00B1106B">
        <w:rPr>
          <w:rFonts w:ascii="Times New Roman" w:eastAsia="Times New Roman" w:hAnsi="Times New Roman" w:cs="Times New Roman"/>
          <w:sz w:val="24"/>
          <w:szCs w:val="24"/>
          <w:lang w:eastAsia="ru-RU"/>
        </w:rPr>
        <w:t xml:space="preserve">, с учетом образовательной программы дошкольного образования, санитарно-эпидемиологическими правилами и нормативами, с учетом учебного плана и учебного графика </w:t>
      </w:r>
      <w:r>
        <w:rPr>
          <w:rFonts w:ascii="Times New Roman" w:eastAsia="Times New Roman" w:hAnsi="Times New Roman" w:cs="Times New Roman"/>
          <w:sz w:val="24"/>
          <w:szCs w:val="24"/>
          <w:lang w:eastAsia="ru-RU"/>
        </w:rPr>
        <w:t>.</w:t>
      </w:r>
    </w:p>
    <w:p w:rsidR="009523CF" w:rsidRPr="00C130C4" w:rsidRDefault="009523CF" w:rsidP="009523CF">
      <w:pPr>
        <w:tabs>
          <w:tab w:val="left" w:pos="2120"/>
          <w:tab w:val="left" w:pos="5922"/>
        </w:tabs>
        <w:rPr>
          <w:rFonts w:ascii="Times New Roman" w:hAnsi="Times New Roman" w:cs="Times New Roman"/>
          <w:sz w:val="24"/>
          <w:szCs w:val="28"/>
        </w:rPr>
      </w:pPr>
      <w:r w:rsidRPr="006114BF">
        <w:rPr>
          <w:rFonts w:ascii="Times New Roman" w:eastAsia="Calibri" w:hAnsi="Times New Roman" w:cs="Times New Roman"/>
          <w:sz w:val="24"/>
          <w:szCs w:val="24"/>
        </w:rPr>
        <w:t xml:space="preserve">               В </w:t>
      </w:r>
      <w:r>
        <w:rPr>
          <w:rFonts w:ascii="Times New Roman" w:eastAsia="Calibri" w:hAnsi="Times New Roman" w:cs="Times New Roman"/>
          <w:sz w:val="24"/>
          <w:szCs w:val="24"/>
        </w:rPr>
        <w:t>202</w:t>
      </w:r>
      <w:r w:rsidR="00116B74">
        <w:rPr>
          <w:rFonts w:ascii="Times New Roman" w:eastAsia="Calibri" w:hAnsi="Times New Roman" w:cs="Times New Roman"/>
          <w:sz w:val="24"/>
          <w:szCs w:val="24"/>
        </w:rPr>
        <w:t>1</w:t>
      </w:r>
      <w:r w:rsidRPr="006114BF">
        <w:rPr>
          <w:rFonts w:ascii="Times New Roman" w:eastAsia="Calibri" w:hAnsi="Times New Roman" w:cs="Times New Roman"/>
          <w:sz w:val="24"/>
          <w:szCs w:val="24"/>
        </w:rPr>
        <w:t xml:space="preserve"> году педагогический коллектив </w:t>
      </w:r>
      <w:r w:rsidRPr="001F1127">
        <w:rPr>
          <w:rFonts w:ascii="Times New Roman" w:hAnsi="Times New Roman" w:cs="Times New Roman"/>
          <w:sz w:val="24"/>
          <w:szCs w:val="28"/>
        </w:rPr>
        <w:t>Муниципально</w:t>
      </w:r>
      <w:r>
        <w:rPr>
          <w:rFonts w:ascii="Times New Roman" w:hAnsi="Times New Roman" w:cs="Times New Roman"/>
          <w:sz w:val="24"/>
          <w:szCs w:val="28"/>
        </w:rPr>
        <w:t>го</w:t>
      </w:r>
      <w:r w:rsidRPr="001F1127">
        <w:rPr>
          <w:rFonts w:ascii="Times New Roman" w:hAnsi="Times New Roman" w:cs="Times New Roman"/>
          <w:sz w:val="24"/>
          <w:szCs w:val="28"/>
        </w:rPr>
        <w:t xml:space="preserve"> бюджетно</w:t>
      </w:r>
      <w:r>
        <w:rPr>
          <w:rFonts w:ascii="Times New Roman" w:hAnsi="Times New Roman" w:cs="Times New Roman"/>
          <w:sz w:val="24"/>
          <w:szCs w:val="28"/>
        </w:rPr>
        <w:t>го</w:t>
      </w:r>
      <w:r w:rsidRPr="001F1127">
        <w:rPr>
          <w:rFonts w:ascii="Times New Roman" w:hAnsi="Times New Roman" w:cs="Times New Roman"/>
          <w:sz w:val="24"/>
          <w:szCs w:val="28"/>
        </w:rPr>
        <w:t xml:space="preserve"> общеобразовательно</w:t>
      </w:r>
      <w:r>
        <w:rPr>
          <w:rFonts w:ascii="Times New Roman" w:hAnsi="Times New Roman" w:cs="Times New Roman"/>
          <w:sz w:val="24"/>
          <w:szCs w:val="28"/>
        </w:rPr>
        <w:t>го</w:t>
      </w:r>
      <w:r w:rsidRPr="001F1127">
        <w:rPr>
          <w:rFonts w:ascii="Times New Roman" w:hAnsi="Times New Roman" w:cs="Times New Roman"/>
          <w:sz w:val="24"/>
          <w:szCs w:val="28"/>
        </w:rPr>
        <w:t xml:space="preserve"> </w:t>
      </w:r>
      <w:proofErr w:type="gramStart"/>
      <w:r w:rsidRPr="001F1127">
        <w:rPr>
          <w:rFonts w:ascii="Times New Roman" w:hAnsi="Times New Roman" w:cs="Times New Roman"/>
          <w:sz w:val="24"/>
          <w:szCs w:val="28"/>
        </w:rPr>
        <w:t>учреждени</w:t>
      </w:r>
      <w:r>
        <w:rPr>
          <w:rFonts w:ascii="Times New Roman" w:hAnsi="Times New Roman" w:cs="Times New Roman"/>
          <w:sz w:val="24"/>
          <w:szCs w:val="28"/>
        </w:rPr>
        <w:t xml:space="preserve">я </w:t>
      </w:r>
      <w:r w:rsidRPr="001F1127">
        <w:rPr>
          <w:rFonts w:ascii="Times New Roman" w:hAnsi="Times New Roman" w:cs="Times New Roman"/>
          <w:sz w:val="24"/>
          <w:szCs w:val="28"/>
        </w:rPr>
        <w:t xml:space="preserve"> «</w:t>
      </w:r>
      <w:proofErr w:type="gramEnd"/>
      <w:r w:rsidRPr="001F1127">
        <w:rPr>
          <w:rFonts w:ascii="Times New Roman" w:hAnsi="Times New Roman" w:cs="Times New Roman"/>
          <w:sz w:val="24"/>
          <w:szCs w:val="28"/>
        </w:rPr>
        <w:t>Нач</w:t>
      </w:r>
      <w:r>
        <w:rPr>
          <w:rFonts w:ascii="Times New Roman" w:hAnsi="Times New Roman" w:cs="Times New Roman"/>
          <w:sz w:val="24"/>
          <w:szCs w:val="28"/>
        </w:rPr>
        <w:t xml:space="preserve">альная школа - Детский сад №71» </w:t>
      </w:r>
      <w:r w:rsidRPr="006114BF">
        <w:rPr>
          <w:rFonts w:ascii="Times New Roman" w:eastAsia="Calibri" w:hAnsi="Times New Roman" w:cs="Times New Roman"/>
          <w:sz w:val="24"/>
          <w:szCs w:val="24"/>
        </w:rPr>
        <w:t xml:space="preserve">осуществлял </w:t>
      </w:r>
      <w:proofErr w:type="spellStart"/>
      <w:r w:rsidRPr="006114BF">
        <w:rPr>
          <w:rFonts w:ascii="Times New Roman" w:eastAsia="Calibri" w:hAnsi="Times New Roman" w:cs="Times New Roman"/>
          <w:sz w:val="24"/>
          <w:szCs w:val="24"/>
        </w:rPr>
        <w:t>воспитательно</w:t>
      </w:r>
      <w:proofErr w:type="spellEnd"/>
      <w:r w:rsidRPr="006114BF">
        <w:rPr>
          <w:rFonts w:ascii="Times New Roman" w:eastAsia="Calibri" w:hAnsi="Times New Roman" w:cs="Times New Roman"/>
          <w:sz w:val="24"/>
          <w:szCs w:val="24"/>
        </w:rPr>
        <w:t>-образовательную работу по</w:t>
      </w:r>
      <w:r>
        <w:rPr>
          <w:rFonts w:ascii="Times New Roman" w:eastAsia="Calibri" w:hAnsi="Times New Roman" w:cs="Times New Roman"/>
          <w:sz w:val="24"/>
          <w:szCs w:val="24"/>
        </w:rPr>
        <w:t>:</w:t>
      </w:r>
      <w:r w:rsidRPr="006114BF">
        <w:rPr>
          <w:rFonts w:ascii="Times New Roman" w:eastAsia="Calibri" w:hAnsi="Times New Roman" w:cs="Times New Roman"/>
          <w:sz w:val="24"/>
          <w:szCs w:val="24"/>
        </w:rPr>
        <w:t xml:space="preserve"> </w:t>
      </w:r>
    </w:p>
    <w:p w:rsidR="009523CF" w:rsidRPr="006114BF" w:rsidRDefault="009523CF" w:rsidP="009523CF">
      <w:pPr>
        <w:numPr>
          <w:ilvl w:val="0"/>
          <w:numId w:val="23"/>
        </w:numPr>
        <w:tabs>
          <w:tab w:val="left" w:pos="284"/>
        </w:tabs>
        <w:suppressAutoHyphens/>
        <w:autoSpaceDE w:val="0"/>
        <w:autoSpaceDN w:val="0"/>
        <w:contextualSpacing/>
        <w:outlineLvl w:val="5"/>
        <w:rPr>
          <w:rFonts w:ascii="Times New Roman" w:eastAsia="Calibri" w:hAnsi="Times New Roman" w:cs="Times New Roman"/>
          <w:sz w:val="24"/>
          <w:szCs w:val="24"/>
        </w:rPr>
      </w:pPr>
      <w:r w:rsidRPr="006114BF">
        <w:rPr>
          <w:rFonts w:ascii="Times New Roman" w:eastAsia="Calibri" w:hAnsi="Times New Roman" w:cs="Times New Roman"/>
          <w:sz w:val="24"/>
          <w:szCs w:val="24"/>
        </w:rPr>
        <w:t xml:space="preserve">Основной общеобразовательной программе дошкольного образования «От рождения до школы» под редакцией </w:t>
      </w:r>
      <w:proofErr w:type="spellStart"/>
      <w:r w:rsidRPr="006114BF">
        <w:rPr>
          <w:rFonts w:ascii="Times New Roman" w:eastAsia="Calibri" w:hAnsi="Times New Roman" w:cs="Times New Roman"/>
          <w:sz w:val="24"/>
          <w:szCs w:val="24"/>
        </w:rPr>
        <w:t>Н.Е.Вераксы</w:t>
      </w:r>
      <w:proofErr w:type="spellEnd"/>
      <w:r w:rsidRPr="006114BF">
        <w:rPr>
          <w:rFonts w:ascii="Times New Roman" w:eastAsia="Calibri" w:hAnsi="Times New Roman" w:cs="Times New Roman"/>
          <w:sz w:val="24"/>
          <w:szCs w:val="24"/>
        </w:rPr>
        <w:t xml:space="preserve">, М.А. Васильевой, </w:t>
      </w:r>
      <w:proofErr w:type="spellStart"/>
      <w:r w:rsidRPr="006114BF">
        <w:rPr>
          <w:rFonts w:ascii="Times New Roman" w:eastAsia="Calibri" w:hAnsi="Times New Roman" w:cs="Times New Roman"/>
          <w:sz w:val="24"/>
          <w:szCs w:val="24"/>
        </w:rPr>
        <w:t>Т.С.Комаровой</w:t>
      </w:r>
      <w:proofErr w:type="spellEnd"/>
      <w:r w:rsidRPr="006114BF">
        <w:rPr>
          <w:rFonts w:ascii="Times New Roman" w:eastAsia="Calibri" w:hAnsi="Times New Roman" w:cs="Times New Roman"/>
          <w:sz w:val="24"/>
          <w:szCs w:val="24"/>
        </w:rPr>
        <w:t xml:space="preserve">, </w:t>
      </w:r>
    </w:p>
    <w:p w:rsidR="009523CF" w:rsidRPr="006114BF" w:rsidRDefault="009523CF" w:rsidP="009523CF">
      <w:pPr>
        <w:numPr>
          <w:ilvl w:val="0"/>
          <w:numId w:val="23"/>
        </w:numPr>
        <w:tabs>
          <w:tab w:val="left" w:pos="284"/>
        </w:tabs>
        <w:suppressAutoHyphens/>
        <w:autoSpaceDE w:val="0"/>
        <w:autoSpaceDN w:val="0"/>
        <w:contextualSpacing/>
        <w:outlineLvl w:val="5"/>
        <w:rPr>
          <w:rFonts w:ascii="Times New Roman" w:eastAsia="Calibri" w:hAnsi="Times New Roman" w:cs="Times New Roman"/>
          <w:sz w:val="24"/>
          <w:szCs w:val="24"/>
        </w:rPr>
      </w:pPr>
      <w:r w:rsidRPr="006114BF">
        <w:rPr>
          <w:rFonts w:ascii="Times New Roman" w:eastAsia="Calibri" w:hAnsi="Times New Roman" w:cs="Times New Roman"/>
          <w:sz w:val="24"/>
          <w:szCs w:val="24"/>
        </w:rPr>
        <w:t xml:space="preserve">Региональной образовательной программе РД в соответствие с ФГОС (авторский коллектив программы: </w:t>
      </w:r>
      <w:proofErr w:type="spellStart"/>
      <w:r w:rsidRPr="006114BF">
        <w:rPr>
          <w:rFonts w:ascii="Times New Roman" w:eastAsia="Calibri" w:hAnsi="Times New Roman" w:cs="Times New Roman"/>
          <w:sz w:val="24"/>
          <w:szCs w:val="24"/>
        </w:rPr>
        <w:t>Шурпаева</w:t>
      </w:r>
      <w:proofErr w:type="spellEnd"/>
      <w:r w:rsidRPr="006114BF">
        <w:rPr>
          <w:rFonts w:ascii="Times New Roman" w:eastAsia="Calibri" w:hAnsi="Times New Roman" w:cs="Times New Roman"/>
          <w:sz w:val="24"/>
          <w:szCs w:val="24"/>
        </w:rPr>
        <w:t xml:space="preserve"> М.И., </w:t>
      </w:r>
      <w:proofErr w:type="spellStart"/>
      <w:r w:rsidRPr="006114BF">
        <w:rPr>
          <w:rFonts w:ascii="Times New Roman" w:eastAsia="Calibri" w:hAnsi="Times New Roman" w:cs="Times New Roman"/>
          <w:sz w:val="24"/>
          <w:szCs w:val="24"/>
        </w:rPr>
        <w:t>Байрамбеков</w:t>
      </w:r>
      <w:proofErr w:type="spellEnd"/>
      <w:r w:rsidRPr="006114BF">
        <w:rPr>
          <w:rFonts w:ascii="Times New Roman" w:eastAsia="Calibri" w:hAnsi="Times New Roman" w:cs="Times New Roman"/>
          <w:sz w:val="24"/>
          <w:szCs w:val="24"/>
        </w:rPr>
        <w:t xml:space="preserve"> М.М., </w:t>
      </w:r>
      <w:proofErr w:type="spellStart"/>
      <w:r w:rsidRPr="006114BF">
        <w:rPr>
          <w:rFonts w:ascii="Times New Roman" w:eastAsia="Calibri" w:hAnsi="Times New Roman" w:cs="Times New Roman"/>
          <w:sz w:val="24"/>
          <w:szCs w:val="24"/>
        </w:rPr>
        <w:t>Исмаилова</w:t>
      </w:r>
      <w:proofErr w:type="spellEnd"/>
      <w:r w:rsidRPr="006114BF">
        <w:rPr>
          <w:rFonts w:ascii="Times New Roman" w:eastAsia="Calibri" w:hAnsi="Times New Roman" w:cs="Times New Roman"/>
          <w:sz w:val="24"/>
          <w:szCs w:val="24"/>
        </w:rPr>
        <w:t xml:space="preserve"> У.А., Гришина А.В., Гасанова Д.А., </w:t>
      </w:r>
      <w:proofErr w:type="spellStart"/>
      <w:r w:rsidRPr="006114BF">
        <w:rPr>
          <w:rFonts w:ascii="Times New Roman" w:eastAsia="Calibri" w:hAnsi="Times New Roman" w:cs="Times New Roman"/>
          <w:sz w:val="24"/>
          <w:szCs w:val="24"/>
        </w:rPr>
        <w:t>Гусарова</w:t>
      </w:r>
      <w:proofErr w:type="spellEnd"/>
      <w:r w:rsidRPr="006114BF">
        <w:rPr>
          <w:rFonts w:ascii="Times New Roman" w:eastAsia="Calibri" w:hAnsi="Times New Roman" w:cs="Times New Roman"/>
          <w:sz w:val="24"/>
          <w:szCs w:val="24"/>
        </w:rPr>
        <w:t xml:space="preserve"> Л.Ф., </w:t>
      </w:r>
      <w:proofErr w:type="spellStart"/>
      <w:r w:rsidRPr="006114BF">
        <w:rPr>
          <w:rFonts w:ascii="Times New Roman" w:eastAsia="Calibri" w:hAnsi="Times New Roman" w:cs="Times New Roman"/>
          <w:sz w:val="24"/>
          <w:szCs w:val="24"/>
        </w:rPr>
        <w:t>Агабекова</w:t>
      </w:r>
      <w:proofErr w:type="spellEnd"/>
      <w:r w:rsidRPr="006114BF">
        <w:rPr>
          <w:rFonts w:ascii="Times New Roman" w:eastAsia="Calibri" w:hAnsi="Times New Roman" w:cs="Times New Roman"/>
          <w:sz w:val="24"/>
          <w:szCs w:val="24"/>
        </w:rPr>
        <w:t xml:space="preserve"> С.С., </w:t>
      </w:r>
      <w:proofErr w:type="spellStart"/>
      <w:r w:rsidRPr="006114BF">
        <w:rPr>
          <w:rFonts w:ascii="Times New Roman" w:eastAsia="Calibri" w:hAnsi="Times New Roman" w:cs="Times New Roman"/>
          <w:sz w:val="24"/>
          <w:szCs w:val="24"/>
        </w:rPr>
        <w:t>Амирова</w:t>
      </w:r>
      <w:proofErr w:type="spellEnd"/>
      <w:r w:rsidRPr="006114BF">
        <w:rPr>
          <w:rFonts w:ascii="Times New Roman" w:eastAsia="Calibri" w:hAnsi="Times New Roman" w:cs="Times New Roman"/>
          <w:sz w:val="24"/>
          <w:szCs w:val="24"/>
        </w:rPr>
        <w:t xml:space="preserve"> С.К., Рамазанова Э.А., </w:t>
      </w:r>
      <w:smartTag w:uri="urn:schemas-microsoft-com:office:smarttags" w:element="metricconverter">
        <w:smartTagPr>
          <w:attr w:name="ProductID" w:val="2015 г"/>
        </w:smartTagPr>
        <w:r w:rsidRPr="006114BF">
          <w:rPr>
            <w:rFonts w:ascii="Times New Roman" w:eastAsia="Calibri" w:hAnsi="Times New Roman" w:cs="Times New Roman"/>
            <w:sz w:val="24"/>
            <w:szCs w:val="24"/>
          </w:rPr>
          <w:t>2015 г</w:t>
        </w:r>
      </w:smartTag>
      <w:r w:rsidRPr="006114BF">
        <w:rPr>
          <w:rFonts w:ascii="Times New Roman" w:eastAsia="Calibri" w:hAnsi="Times New Roman" w:cs="Times New Roman"/>
          <w:sz w:val="24"/>
          <w:szCs w:val="24"/>
        </w:rPr>
        <w:t>.),</w:t>
      </w:r>
    </w:p>
    <w:p w:rsidR="009523CF" w:rsidRPr="006114BF" w:rsidRDefault="009523CF" w:rsidP="009523CF">
      <w:pPr>
        <w:numPr>
          <w:ilvl w:val="0"/>
          <w:numId w:val="23"/>
        </w:numPr>
        <w:tabs>
          <w:tab w:val="left" w:pos="284"/>
        </w:tabs>
        <w:suppressAutoHyphens/>
        <w:autoSpaceDE w:val="0"/>
        <w:autoSpaceDN w:val="0"/>
        <w:contextualSpacing/>
        <w:outlineLvl w:val="5"/>
        <w:rPr>
          <w:rFonts w:ascii="Times New Roman" w:eastAsia="Calibri" w:hAnsi="Times New Roman" w:cs="Times New Roman"/>
          <w:sz w:val="24"/>
          <w:szCs w:val="24"/>
        </w:rPr>
      </w:pPr>
      <w:r w:rsidRPr="006114BF">
        <w:rPr>
          <w:rFonts w:ascii="Times New Roman" w:eastAsia="Calibri" w:hAnsi="Times New Roman" w:cs="Times New Roman"/>
          <w:sz w:val="24"/>
          <w:szCs w:val="24"/>
        </w:rPr>
        <w:t xml:space="preserve">Основной образовательной программе ДОУ, </w:t>
      </w:r>
    </w:p>
    <w:p w:rsidR="009523CF" w:rsidRPr="006114BF" w:rsidRDefault="009523CF" w:rsidP="009523CF">
      <w:pPr>
        <w:numPr>
          <w:ilvl w:val="0"/>
          <w:numId w:val="23"/>
        </w:numPr>
        <w:tabs>
          <w:tab w:val="left" w:pos="284"/>
        </w:tabs>
        <w:ind w:right="-143"/>
        <w:contextualSpacing/>
        <w:rPr>
          <w:rFonts w:ascii="Times New Roman" w:eastAsia="Calibri" w:hAnsi="Times New Roman" w:cs="Times New Roman"/>
          <w:iCs/>
          <w:sz w:val="24"/>
          <w:szCs w:val="24"/>
        </w:rPr>
      </w:pPr>
      <w:proofErr w:type="gramStart"/>
      <w:r w:rsidRPr="006114BF">
        <w:rPr>
          <w:rFonts w:ascii="Times New Roman" w:eastAsia="Calibri" w:hAnsi="Times New Roman" w:cs="Times New Roman"/>
          <w:sz w:val="24"/>
          <w:szCs w:val="24"/>
        </w:rPr>
        <w:t>Парциальны</w:t>
      </w:r>
      <w:r>
        <w:rPr>
          <w:rFonts w:ascii="Times New Roman" w:eastAsia="Calibri" w:hAnsi="Times New Roman" w:cs="Times New Roman"/>
          <w:sz w:val="24"/>
          <w:szCs w:val="24"/>
        </w:rPr>
        <w:t>м</w:t>
      </w:r>
      <w:r w:rsidRPr="006114BF">
        <w:rPr>
          <w:rFonts w:ascii="Times New Roman" w:eastAsia="Calibri" w:hAnsi="Times New Roman" w:cs="Times New Roman"/>
          <w:sz w:val="24"/>
          <w:szCs w:val="24"/>
        </w:rPr>
        <w:t xml:space="preserve">  программ</w:t>
      </w:r>
      <w:r>
        <w:rPr>
          <w:rFonts w:ascii="Times New Roman" w:eastAsia="Calibri" w:hAnsi="Times New Roman" w:cs="Times New Roman"/>
          <w:sz w:val="24"/>
          <w:szCs w:val="24"/>
        </w:rPr>
        <w:t>ам</w:t>
      </w:r>
      <w:proofErr w:type="gramEnd"/>
      <w:r w:rsidRPr="006114BF">
        <w:rPr>
          <w:rFonts w:ascii="Times New Roman" w:eastAsia="Calibri" w:hAnsi="Times New Roman" w:cs="Times New Roman"/>
          <w:sz w:val="24"/>
          <w:szCs w:val="24"/>
        </w:rPr>
        <w:t xml:space="preserve"> «</w:t>
      </w:r>
      <w:r w:rsidRPr="006114BF">
        <w:rPr>
          <w:rFonts w:ascii="Times New Roman" w:eastAsia="Calibri" w:hAnsi="Times New Roman" w:cs="Times New Roman"/>
          <w:iCs/>
          <w:sz w:val="24"/>
          <w:szCs w:val="24"/>
        </w:rPr>
        <w:t xml:space="preserve">Красота. Радость. Творчество» под ред. </w:t>
      </w:r>
      <w:proofErr w:type="spellStart"/>
      <w:r w:rsidRPr="006114BF">
        <w:rPr>
          <w:rFonts w:ascii="Times New Roman" w:eastAsia="Calibri" w:hAnsi="Times New Roman" w:cs="Times New Roman"/>
          <w:iCs/>
          <w:sz w:val="24"/>
          <w:szCs w:val="24"/>
        </w:rPr>
        <w:t>В.В.Гербовой</w:t>
      </w:r>
      <w:proofErr w:type="spellEnd"/>
      <w:r w:rsidRPr="006114BF">
        <w:rPr>
          <w:rFonts w:ascii="Times New Roman" w:eastAsia="Calibri" w:hAnsi="Times New Roman" w:cs="Times New Roman"/>
          <w:iCs/>
          <w:sz w:val="24"/>
          <w:szCs w:val="24"/>
        </w:rPr>
        <w:t xml:space="preserve">, Т.С. </w:t>
      </w:r>
      <w:proofErr w:type="gramStart"/>
      <w:r w:rsidRPr="006114BF">
        <w:rPr>
          <w:rFonts w:ascii="Times New Roman" w:eastAsia="Calibri" w:hAnsi="Times New Roman" w:cs="Times New Roman"/>
          <w:iCs/>
          <w:sz w:val="24"/>
          <w:szCs w:val="24"/>
        </w:rPr>
        <w:t xml:space="preserve">Комаровой,  </w:t>
      </w:r>
      <w:proofErr w:type="spellStart"/>
      <w:r w:rsidRPr="006114BF">
        <w:rPr>
          <w:rFonts w:ascii="Times New Roman" w:eastAsia="Calibri" w:hAnsi="Times New Roman" w:cs="Times New Roman"/>
          <w:iCs/>
          <w:sz w:val="24"/>
          <w:szCs w:val="24"/>
        </w:rPr>
        <w:t>А.Антонова</w:t>
      </w:r>
      <w:proofErr w:type="spellEnd"/>
      <w:proofErr w:type="gramEnd"/>
      <w:r w:rsidRPr="006114BF">
        <w:rPr>
          <w:rFonts w:ascii="Times New Roman" w:eastAsia="Calibri" w:hAnsi="Times New Roman" w:cs="Times New Roman"/>
          <w:iCs/>
          <w:sz w:val="24"/>
          <w:szCs w:val="24"/>
        </w:rPr>
        <w:t>.</w:t>
      </w:r>
    </w:p>
    <w:p w:rsidR="009523CF" w:rsidRPr="006114BF" w:rsidRDefault="009523CF" w:rsidP="009523CF">
      <w:pPr>
        <w:numPr>
          <w:ilvl w:val="0"/>
          <w:numId w:val="23"/>
        </w:numPr>
        <w:tabs>
          <w:tab w:val="left" w:pos="284"/>
        </w:tabs>
        <w:ind w:right="-143"/>
        <w:contextualSpacing/>
        <w:rPr>
          <w:rFonts w:ascii="Times New Roman" w:eastAsia="Calibri" w:hAnsi="Times New Roman" w:cs="Times New Roman"/>
          <w:iCs/>
          <w:sz w:val="24"/>
          <w:szCs w:val="24"/>
        </w:rPr>
      </w:pPr>
      <w:r w:rsidRPr="006114BF">
        <w:rPr>
          <w:rFonts w:ascii="Times New Roman" w:eastAsia="Calibri" w:hAnsi="Times New Roman" w:cs="Times New Roman"/>
          <w:iCs/>
          <w:sz w:val="24"/>
          <w:szCs w:val="24"/>
        </w:rPr>
        <w:t xml:space="preserve">Программа художественного воспитания, обучения и развития детей 2-7 лет           </w:t>
      </w:r>
    </w:p>
    <w:p w:rsidR="009523CF" w:rsidRPr="006114BF" w:rsidRDefault="009523CF" w:rsidP="009523CF">
      <w:pPr>
        <w:numPr>
          <w:ilvl w:val="0"/>
          <w:numId w:val="23"/>
        </w:numPr>
        <w:tabs>
          <w:tab w:val="left" w:pos="284"/>
        </w:tabs>
        <w:contextualSpacing/>
        <w:jc w:val="both"/>
        <w:rPr>
          <w:rFonts w:ascii="Times New Roman" w:eastAsia="Calibri" w:hAnsi="Times New Roman" w:cs="Times New Roman"/>
          <w:iCs/>
          <w:sz w:val="24"/>
          <w:szCs w:val="24"/>
        </w:rPr>
      </w:pPr>
      <w:r w:rsidRPr="006114BF">
        <w:rPr>
          <w:rFonts w:ascii="Times New Roman" w:eastAsia="Calibri" w:hAnsi="Times New Roman" w:cs="Times New Roman"/>
          <w:iCs/>
          <w:sz w:val="24"/>
          <w:szCs w:val="24"/>
        </w:rPr>
        <w:t xml:space="preserve">«Цветные ладошки» </w:t>
      </w:r>
      <w:proofErr w:type="gramStart"/>
      <w:r w:rsidRPr="006114BF">
        <w:rPr>
          <w:rFonts w:ascii="Times New Roman" w:eastAsia="Calibri" w:hAnsi="Times New Roman" w:cs="Times New Roman"/>
          <w:iCs/>
          <w:sz w:val="24"/>
          <w:szCs w:val="24"/>
        </w:rPr>
        <w:t>под  ред.</w:t>
      </w:r>
      <w:proofErr w:type="gramEnd"/>
      <w:r w:rsidRPr="006114BF">
        <w:rPr>
          <w:rFonts w:ascii="Times New Roman" w:eastAsia="Calibri" w:hAnsi="Times New Roman" w:cs="Times New Roman"/>
          <w:iCs/>
          <w:sz w:val="24"/>
          <w:szCs w:val="24"/>
        </w:rPr>
        <w:t xml:space="preserve"> </w:t>
      </w:r>
      <w:proofErr w:type="spellStart"/>
      <w:r w:rsidRPr="006114BF">
        <w:rPr>
          <w:rFonts w:ascii="Times New Roman" w:eastAsia="Calibri" w:hAnsi="Times New Roman" w:cs="Times New Roman"/>
          <w:iCs/>
          <w:sz w:val="24"/>
          <w:szCs w:val="24"/>
        </w:rPr>
        <w:t>И.А.Лыкова</w:t>
      </w:r>
      <w:proofErr w:type="spellEnd"/>
      <w:r w:rsidRPr="006114BF">
        <w:rPr>
          <w:rFonts w:ascii="Times New Roman" w:eastAsia="Calibri" w:hAnsi="Times New Roman" w:cs="Times New Roman"/>
          <w:iCs/>
          <w:sz w:val="24"/>
          <w:szCs w:val="24"/>
        </w:rPr>
        <w:t>,</w:t>
      </w:r>
    </w:p>
    <w:p w:rsidR="009523CF" w:rsidRPr="006114BF" w:rsidRDefault="009523CF" w:rsidP="009523CF">
      <w:pPr>
        <w:numPr>
          <w:ilvl w:val="0"/>
          <w:numId w:val="23"/>
        </w:numPr>
        <w:tabs>
          <w:tab w:val="left" w:pos="284"/>
        </w:tabs>
        <w:contextualSpacing/>
        <w:jc w:val="both"/>
        <w:rPr>
          <w:rFonts w:ascii="Times New Roman" w:eastAsia="Calibri" w:hAnsi="Times New Roman" w:cs="Times New Roman"/>
          <w:iCs/>
          <w:sz w:val="24"/>
          <w:szCs w:val="24"/>
        </w:rPr>
      </w:pPr>
      <w:r w:rsidRPr="006114BF">
        <w:rPr>
          <w:rFonts w:ascii="Times New Roman" w:eastAsia="Calibri" w:hAnsi="Times New Roman" w:cs="Times New Roman"/>
          <w:iCs/>
          <w:sz w:val="24"/>
          <w:szCs w:val="24"/>
        </w:rPr>
        <w:t xml:space="preserve">«Юный эколог» </w:t>
      </w:r>
      <w:proofErr w:type="spellStart"/>
      <w:r w:rsidRPr="006114BF">
        <w:rPr>
          <w:rFonts w:ascii="Times New Roman" w:eastAsia="Calibri" w:hAnsi="Times New Roman" w:cs="Times New Roman"/>
          <w:iCs/>
          <w:sz w:val="24"/>
          <w:szCs w:val="24"/>
        </w:rPr>
        <w:t>С.Николаевой</w:t>
      </w:r>
      <w:proofErr w:type="spellEnd"/>
      <w:r w:rsidRPr="006114BF">
        <w:rPr>
          <w:rFonts w:ascii="Times New Roman" w:eastAsia="Calibri" w:hAnsi="Times New Roman" w:cs="Times New Roman"/>
          <w:iCs/>
          <w:sz w:val="24"/>
          <w:szCs w:val="24"/>
        </w:rPr>
        <w:t>.</w:t>
      </w:r>
    </w:p>
    <w:p w:rsidR="009523CF" w:rsidRPr="006114BF" w:rsidRDefault="009523CF" w:rsidP="009523CF">
      <w:pPr>
        <w:numPr>
          <w:ilvl w:val="0"/>
          <w:numId w:val="23"/>
        </w:numPr>
        <w:tabs>
          <w:tab w:val="left" w:pos="284"/>
        </w:tabs>
        <w:contextualSpacing/>
        <w:jc w:val="both"/>
        <w:rPr>
          <w:rFonts w:ascii="Times New Roman" w:eastAsia="Calibri" w:hAnsi="Times New Roman" w:cs="Times New Roman"/>
          <w:iCs/>
          <w:sz w:val="24"/>
          <w:szCs w:val="24"/>
        </w:rPr>
      </w:pPr>
      <w:r w:rsidRPr="006114BF">
        <w:rPr>
          <w:rFonts w:ascii="Times New Roman" w:eastAsia="Calibri" w:hAnsi="Times New Roman" w:cs="Times New Roman"/>
          <w:iCs/>
          <w:sz w:val="24"/>
          <w:szCs w:val="24"/>
        </w:rPr>
        <w:t xml:space="preserve">«Наш дом – природа» Н. Рыжовой, </w:t>
      </w:r>
    </w:p>
    <w:p w:rsidR="009523CF" w:rsidRPr="006114BF" w:rsidRDefault="009523CF" w:rsidP="009523CF">
      <w:pPr>
        <w:numPr>
          <w:ilvl w:val="0"/>
          <w:numId w:val="23"/>
        </w:numPr>
        <w:tabs>
          <w:tab w:val="left" w:pos="284"/>
        </w:tabs>
        <w:contextualSpacing/>
        <w:jc w:val="both"/>
        <w:rPr>
          <w:rFonts w:ascii="Times New Roman" w:eastAsia="Calibri" w:hAnsi="Times New Roman" w:cs="Times New Roman"/>
          <w:iCs/>
          <w:sz w:val="24"/>
          <w:szCs w:val="24"/>
        </w:rPr>
      </w:pPr>
      <w:proofErr w:type="spellStart"/>
      <w:r w:rsidRPr="006114BF">
        <w:rPr>
          <w:rFonts w:ascii="Times New Roman" w:eastAsia="Calibri" w:hAnsi="Times New Roman" w:cs="Times New Roman"/>
          <w:iCs/>
          <w:sz w:val="24"/>
          <w:szCs w:val="24"/>
        </w:rPr>
        <w:t>О.С.Ушакова</w:t>
      </w:r>
      <w:proofErr w:type="spellEnd"/>
      <w:r w:rsidRPr="006114BF">
        <w:rPr>
          <w:rFonts w:ascii="Times New Roman" w:eastAsia="Calibri" w:hAnsi="Times New Roman" w:cs="Times New Roman"/>
          <w:iCs/>
          <w:sz w:val="24"/>
          <w:szCs w:val="24"/>
        </w:rPr>
        <w:t xml:space="preserve"> «Программа развития речи детей дошкольного возраста», </w:t>
      </w:r>
    </w:p>
    <w:p w:rsidR="009523CF" w:rsidRPr="006114BF" w:rsidRDefault="009523CF" w:rsidP="009523CF">
      <w:pPr>
        <w:numPr>
          <w:ilvl w:val="0"/>
          <w:numId w:val="23"/>
        </w:numPr>
        <w:tabs>
          <w:tab w:val="left" w:pos="284"/>
        </w:tabs>
        <w:contextualSpacing/>
        <w:rPr>
          <w:rFonts w:ascii="Times New Roman" w:eastAsia="Calibri" w:hAnsi="Times New Roman" w:cs="Times New Roman"/>
          <w:iCs/>
          <w:sz w:val="24"/>
          <w:szCs w:val="24"/>
        </w:rPr>
      </w:pPr>
      <w:proofErr w:type="spellStart"/>
      <w:r w:rsidRPr="006114BF">
        <w:rPr>
          <w:rFonts w:ascii="Times New Roman" w:eastAsia="Calibri" w:hAnsi="Times New Roman" w:cs="Times New Roman"/>
          <w:iCs/>
          <w:sz w:val="24"/>
          <w:szCs w:val="24"/>
        </w:rPr>
        <w:t>Р.Б.Стеркина</w:t>
      </w:r>
      <w:proofErr w:type="spellEnd"/>
      <w:r w:rsidRPr="006114BF">
        <w:rPr>
          <w:rFonts w:ascii="Times New Roman" w:eastAsia="Calibri" w:hAnsi="Times New Roman" w:cs="Times New Roman"/>
          <w:iCs/>
          <w:sz w:val="24"/>
          <w:szCs w:val="24"/>
        </w:rPr>
        <w:t xml:space="preserve">, </w:t>
      </w:r>
      <w:proofErr w:type="spellStart"/>
      <w:r w:rsidRPr="006114BF">
        <w:rPr>
          <w:rFonts w:ascii="Times New Roman" w:eastAsia="Calibri" w:hAnsi="Times New Roman" w:cs="Times New Roman"/>
          <w:iCs/>
          <w:sz w:val="24"/>
          <w:szCs w:val="24"/>
        </w:rPr>
        <w:t>О.Л.Князева</w:t>
      </w:r>
      <w:proofErr w:type="spellEnd"/>
      <w:r w:rsidRPr="006114BF">
        <w:rPr>
          <w:rFonts w:ascii="Times New Roman" w:eastAsia="Calibri" w:hAnsi="Times New Roman" w:cs="Times New Roman"/>
          <w:iCs/>
          <w:sz w:val="24"/>
          <w:szCs w:val="24"/>
        </w:rPr>
        <w:t xml:space="preserve">, </w:t>
      </w:r>
      <w:proofErr w:type="spellStart"/>
      <w:r w:rsidRPr="006114BF">
        <w:rPr>
          <w:rFonts w:ascii="Times New Roman" w:eastAsia="Calibri" w:hAnsi="Times New Roman" w:cs="Times New Roman"/>
          <w:iCs/>
          <w:sz w:val="24"/>
          <w:szCs w:val="24"/>
        </w:rPr>
        <w:t>Н.Н.Авдеева</w:t>
      </w:r>
      <w:proofErr w:type="spellEnd"/>
      <w:r w:rsidRPr="006114BF">
        <w:rPr>
          <w:rFonts w:ascii="Times New Roman" w:eastAsia="Calibri" w:hAnsi="Times New Roman" w:cs="Times New Roman"/>
          <w:iCs/>
          <w:sz w:val="24"/>
          <w:szCs w:val="24"/>
        </w:rPr>
        <w:t xml:space="preserve"> «Основы безопасности детей дошкольного возраста»,</w:t>
      </w:r>
    </w:p>
    <w:p w:rsidR="009523CF" w:rsidRPr="006114BF" w:rsidRDefault="009523CF" w:rsidP="009523CF">
      <w:pPr>
        <w:numPr>
          <w:ilvl w:val="0"/>
          <w:numId w:val="23"/>
        </w:numPr>
        <w:tabs>
          <w:tab w:val="left" w:pos="284"/>
        </w:tabs>
        <w:contextualSpacing/>
        <w:jc w:val="both"/>
        <w:rPr>
          <w:rFonts w:ascii="Times New Roman" w:eastAsia="Calibri" w:hAnsi="Times New Roman" w:cs="Times New Roman"/>
          <w:iCs/>
          <w:sz w:val="24"/>
          <w:szCs w:val="24"/>
        </w:rPr>
      </w:pPr>
      <w:r w:rsidRPr="006114BF">
        <w:rPr>
          <w:rFonts w:ascii="Times New Roman" w:eastAsia="Calibri" w:hAnsi="Times New Roman" w:cs="Times New Roman"/>
          <w:iCs/>
          <w:sz w:val="24"/>
          <w:szCs w:val="24"/>
        </w:rPr>
        <w:t>«Математика в детском саду», В.П. Новикова;</w:t>
      </w:r>
    </w:p>
    <w:p w:rsidR="009523CF" w:rsidRPr="006114BF" w:rsidRDefault="009523CF" w:rsidP="009523CF">
      <w:pPr>
        <w:numPr>
          <w:ilvl w:val="0"/>
          <w:numId w:val="23"/>
        </w:numPr>
        <w:tabs>
          <w:tab w:val="left" w:pos="284"/>
        </w:tabs>
        <w:contextualSpacing/>
        <w:jc w:val="both"/>
        <w:rPr>
          <w:rFonts w:ascii="Times New Roman" w:eastAsia="Calibri" w:hAnsi="Times New Roman" w:cs="Times New Roman"/>
          <w:iCs/>
          <w:sz w:val="24"/>
          <w:szCs w:val="24"/>
        </w:rPr>
      </w:pPr>
      <w:r w:rsidRPr="006114BF">
        <w:rPr>
          <w:rFonts w:ascii="Times New Roman" w:eastAsia="Calibri" w:hAnsi="Times New Roman" w:cs="Times New Roman"/>
          <w:iCs/>
          <w:sz w:val="24"/>
          <w:szCs w:val="24"/>
        </w:rPr>
        <w:t xml:space="preserve">Физическая культура в детском саду </w:t>
      </w:r>
      <w:proofErr w:type="spellStart"/>
      <w:r w:rsidRPr="006114BF">
        <w:rPr>
          <w:rFonts w:ascii="Times New Roman" w:eastAsia="Calibri" w:hAnsi="Times New Roman" w:cs="Times New Roman"/>
          <w:iCs/>
          <w:sz w:val="24"/>
          <w:szCs w:val="24"/>
        </w:rPr>
        <w:t>Пензулаевой</w:t>
      </w:r>
      <w:proofErr w:type="spellEnd"/>
      <w:r w:rsidRPr="006114BF">
        <w:rPr>
          <w:rFonts w:ascii="Times New Roman" w:eastAsia="Calibri" w:hAnsi="Times New Roman" w:cs="Times New Roman"/>
          <w:iCs/>
          <w:sz w:val="24"/>
          <w:szCs w:val="24"/>
        </w:rPr>
        <w:t xml:space="preserve"> Л. И. и т.д.</w:t>
      </w:r>
    </w:p>
    <w:p w:rsidR="009523CF" w:rsidRPr="006114BF" w:rsidRDefault="009523CF" w:rsidP="009523CF">
      <w:pPr>
        <w:widowControl w:val="0"/>
        <w:numPr>
          <w:ilvl w:val="0"/>
          <w:numId w:val="23"/>
        </w:numPr>
        <w:tabs>
          <w:tab w:val="left" w:pos="284"/>
        </w:tabs>
        <w:suppressAutoHyphens/>
        <w:spacing w:after="0"/>
        <w:ind w:right="-143"/>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Парциальные образовательные региональные программы: «Мы учимся говорить по-русски», «Познаем наш край родной», «Мир вокруг нас», «Орлята», «От истоков прекрасного- к творчеству</w:t>
      </w:r>
      <w:proofErr w:type="gramStart"/>
      <w:r w:rsidRPr="006114BF">
        <w:rPr>
          <w:rFonts w:ascii="Times New Roman" w:eastAsia="Times New Roman" w:hAnsi="Times New Roman" w:cs="Times New Roman"/>
          <w:sz w:val="24"/>
          <w:szCs w:val="24"/>
          <w:lang w:eastAsia="ru-RU"/>
        </w:rPr>
        <w:t>»,  «</w:t>
      </w:r>
      <w:proofErr w:type="gramEnd"/>
      <w:r w:rsidRPr="006114BF">
        <w:rPr>
          <w:rFonts w:ascii="Times New Roman" w:eastAsia="Times New Roman" w:hAnsi="Times New Roman" w:cs="Times New Roman"/>
          <w:sz w:val="24"/>
          <w:szCs w:val="24"/>
          <w:lang w:eastAsia="ru-RU"/>
        </w:rPr>
        <w:t xml:space="preserve">Я и ты», «Салам </w:t>
      </w:r>
      <w:proofErr w:type="spellStart"/>
      <w:r w:rsidRPr="006114BF">
        <w:rPr>
          <w:rFonts w:ascii="Times New Roman" w:eastAsia="Times New Roman" w:hAnsi="Times New Roman" w:cs="Times New Roman"/>
          <w:sz w:val="24"/>
          <w:szCs w:val="24"/>
          <w:lang w:eastAsia="ru-RU"/>
        </w:rPr>
        <w:t>Алейкум</w:t>
      </w:r>
      <w:proofErr w:type="spellEnd"/>
      <w:r w:rsidRPr="006114BF">
        <w:rPr>
          <w:rFonts w:ascii="Times New Roman" w:eastAsia="Times New Roman" w:hAnsi="Times New Roman" w:cs="Times New Roman"/>
          <w:sz w:val="24"/>
          <w:szCs w:val="24"/>
          <w:lang w:eastAsia="ru-RU"/>
        </w:rPr>
        <w:t>», методическое пособие «Знакомим детей с родным краем» А.В. Гришиной.</w:t>
      </w:r>
    </w:p>
    <w:p w:rsidR="00B1106B" w:rsidRPr="00B1106B" w:rsidRDefault="009523CF" w:rsidP="00B1106B">
      <w:pPr>
        <w:pStyle w:val="a8"/>
        <w:rPr>
          <w:rFonts w:ascii="Times New Roman" w:hAnsi="Times New Roman" w:cs="Times New Roman"/>
          <w:sz w:val="24"/>
          <w:lang w:eastAsia="ru-RU"/>
        </w:rPr>
      </w:pPr>
      <w:proofErr w:type="gramStart"/>
      <w:r w:rsidRPr="00B1106B">
        <w:rPr>
          <w:rFonts w:ascii="Times New Roman" w:hAnsi="Times New Roman" w:cs="Times New Roman"/>
          <w:sz w:val="24"/>
          <w:lang w:eastAsia="ru-RU"/>
        </w:rPr>
        <w:t>Приоритетное  направление</w:t>
      </w:r>
      <w:proofErr w:type="gramEnd"/>
      <w:r w:rsidRPr="00B1106B">
        <w:rPr>
          <w:rFonts w:ascii="Times New Roman" w:hAnsi="Times New Roman" w:cs="Times New Roman"/>
          <w:sz w:val="24"/>
          <w:lang w:eastAsia="ru-RU"/>
        </w:rPr>
        <w:t xml:space="preserve"> деятельности ДОО : - познавательное развитие</w:t>
      </w:r>
    </w:p>
    <w:p w:rsidR="009523CF" w:rsidRPr="00B1106B" w:rsidRDefault="009523CF" w:rsidP="00B1106B">
      <w:pPr>
        <w:pStyle w:val="a8"/>
        <w:rPr>
          <w:rFonts w:ascii="Times New Roman" w:hAnsi="Times New Roman" w:cs="Times New Roman"/>
          <w:sz w:val="24"/>
          <w:lang w:eastAsia="ru-RU"/>
        </w:rPr>
      </w:pPr>
      <w:r w:rsidRPr="00B1106B">
        <w:rPr>
          <w:rFonts w:ascii="Times New Roman" w:eastAsia="Times New Roman" w:hAnsi="Times New Roman" w:cs="Times New Roman"/>
          <w:sz w:val="24"/>
          <w:lang w:eastAsia="ru-RU"/>
        </w:rPr>
        <w:t xml:space="preserve">ДОО в </w:t>
      </w:r>
      <w:proofErr w:type="spellStart"/>
      <w:r w:rsidRPr="00B1106B">
        <w:rPr>
          <w:rFonts w:ascii="Times New Roman" w:eastAsia="Times New Roman" w:hAnsi="Times New Roman" w:cs="Times New Roman"/>
          <w:sz w:val="24"/>
          <w:lang w:eastAsia="ru-RU"/>
        </w:rPr>
        <w:t>воспитательно</w:t>
      </w:r>
      <w:proofErr w:type="spellEnd"/>
      <w:r w:rsidR="00B1106B" w:rsidRPr="00B1106B">
        <w:rPr>
          <w:rFonts w:ascii="Times New Roman" w:eastAsia="Times New Roman" w:hAnsi="Times New Roman" w:cs="Times New Roman"/>
          <w:sz w:val="24"/>
          <w:lang w:eastAsia="ru-RU"/>
        </w:rPr>
        <w:t xml:space="preserve"> </w:t>
      </w:r>
      <w:r w:rsidRPr="00B1106B">
        <w:rPr>
          <w:rFonts w:ascii="Times New Roman" w:eastAsia="Times New Roman" w:hAnsi="Times New Roman" w:cs="Times New Roman"/>
          <w:sz w:val="24"/>
          <w:lang w:eastAsia="ru-RU"/>
        </w:rPr>
        <w:t>-</w:t>
      </w:r>
      <w:r w:rsidR="00B1106B" w:rsidRPr="00B1106B">
        <w:rPr>
          <w:rFonts w:ascii="Times New Roman" w:eastAsia="Times New Roman" w:hAnsi="Times New Roman" w:cs="Times New Roman"/>
          <w:sz w:val="24"/>
          <w:lang w:eastAsia="ru-RU"/>
        </w:rPr>
        <w:t xml:space="preserve"> </w:t>
      </w:r>
      <w:r w:rsidRPr="00B1106B">
        <w:rPr>
          <w:rFonts w:ascii="Times New Roman" w:eastAsia="Times New Roman" w:hAnsi="Times New Roman" w:cs="Times New Roman"/>
          <w:sz w:val="24"/>
          <w:lang w:eastAsia="ru-RU"/>
        </w:rPr>
        <w:t>образовательной деятельности осуществляет все образовательные области ФГОС:</w:t>
      </w:r>
    </w:p>
    <w:p w:rsidR="009523CF" w:rsidRPr="00B1106B" w:rsidRDefault="009523CF" w:rsidP="00B1106B">
      <w:pPr>
        <w:pStyle w:val="a8"/>
        <w:numPr>
          <w:ilvl w:val="0"/>
          <w:numId w:val="33"/>
        </w:numPr>
        <w:rPr>
          <w:rFonts w:ascii="Times New Roman" w:eastAsia="Times New Roman" w:hAnsi="Times New Roman" w:cs="Times New Roman"/>
          <w:sz w:val="24"/>
        </w:rPr>
      </w:pPr>
      <w:r w:rsidRPr="00B1106B">
        <w:rPr>
          <w:rFonts w:ascii="Times New Roman" w:eastAsia="Times New Roman" w:hAnsi="Times New Roman" w:cs="Times New Roman"/>
          <w:sz w:val="24"/>
        </w:rPr>
        <w:t>Социально-коммуникативное развитие;</w:t>
      </w:r>
    </w:p>
    <w:p w:rsidR="009523CF" w:rsidRPr="00B1106B" w:rsidRDefault="009523CF" w:rsidP="00B1106B">
      <w:pPr>
        <w:pStyle w:val="a8"/>
        <w:numPr>
          <w:ilvl w:val="0"/>
          <w:numId w:val="33"/>
        </w:numPr>
        <w:rPr>
          <w:rFonts w:ascii="Times New Roman" w:eastAsia="Times New Roman" w:hAnsi="Times New Roman" w:cs="Times New Roman"/>
          <w:sz w:val="24"/>
        </w:rPr>
      </w:pPr>
      <w:r w:rsidRPr="00B1106B">
        <w:rPr>
          <w:rFonts w:ascii="Times New Roman" w:eastAsia="Times New Roman" w:hAnsi="Times New Roman" w:cs="Times New Roman"/>
          <w:sz w:val="24"/>
        </w:rPr>
        <w:t>Познавательное развитие; Речевое развитие.</w:t>
      </w:r>
    </w:p>
    <w:p w:rsidR="009523CF" w:rsidRPr="00B1106B" w:rsidRDefault="009523CF" w:rsidP="00B1106B">
      <w:pPr>
        <w:pStyle w:val="a8"/>
        <w:numPr>
          <w:ilvl w:val="0"/>
          <w:numId w:val="33"/>
        </w:numPr>
        <w:rPr>
          <w:rFonts w:ascii="Times New Roman" w:eastAsia="Times New Roman" w:hAnsi="Times New Roman" w:cs="Times New Roman"/>
          <w:sz w:val="24"/>
        </w:rPr>
      </w:pPr>
      <w:r w:rsidRPr="00B1106B">
        <w:rPr>
          <w:rFonts w:ascii="Times New Roman" w:eastAsia="Times New Roman" w:hAnsi="Times New Roman" w:cs="Times New Roman"/>
          <w:sz w:val="24"/>
        </w:rPr>
        <w:t>Художественно-эстетическое развитие;</w:t>
      </w:r>
    </w:p>
    <w:p w:rsidR="009523CF" w:rsidRPr="00C130C4" w:rsidRDefault="009523CF" w:rsidP="00B1106B">
      <w:pPr>
        <w:pStyle w:val="a8"/>
        <w:numPr>
          <w:ilvl w:val="0"/>
          <w:numId w:val="33"/>
        </w:numPr>
        <w:rPr>
          <w:rFonts w:eastAsia="Times New Roman"/>
        </w:rPr>
      </w:pPr>
      <w:r w:rsidRPr="00B1106B">
        <w:rPr>
          <w:rFonts w:ascii="Times New Roman" w:eastAsia="Times New Roman" w:hAnsi="Times New Roman" w:cs="Times New Roman"/>
          <w:sz w:val="24"/>
        </w:rPr>
        <w:t>Физкультурное развитие</w:t>
      </w:r>
      <w:r w:rsidRPr="006114BF">
        <w:rPr>
          <w:rFonts w:eastAsia="Times New Roman"/>
        </w:rPr>
        <w:t>;</w:t>
      </w:r>
    </w:p>
    <w:p w:rsidR="009523CF" w:rsidRPr="00C130C4" w:rsidRDefault="009523CF" w:rsidP="009523C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spacing w:after="0" w:line="240" w:lineRule="auto"/>
        <w:ind w:left="142" w:firstLine="578"/>
        <w:jc w:val="both"/>
        <w:rPr>
          <w:rFonts w:ascii="Times New Roman" w:eastAsia="Times New Roman" w:hAnsi="Times New Roman" w:cs="Times New Roman"/>
          <w:sz w:val="24"/>
          <w:szCs w:val="24"/>
        </w:rPr>
      </w:pPr>
      <w:r w:rsidRPr="006114BF">
        <w:rPr>
          <w:rFonts w:ascii="Times New Roman" w:eastAsia="Times New Roman" w:hAnsi="Times New Roman" w:cs="Times New Roman"/>
          <w:sz w:val="24"/>
          <w:szCs w:val="24"/>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w:t>
      </w:r>
      <w:proofErr w:type="gramStart"/>
      <w:r w:rsidRPr="006114BF">
        <w:rPr>
          <w:rFonts w:ascii="Times New Roman" w:eastAsia="Times New Roman" w:hAnsi="Times New Roman" w:cs="Times New Roman"/>
          <w:sz w:val="24"/>
          <w:szCs w:val="24"/>
        </w:rPr>
        <w:t>детей</w:t>
      </w:r>
      <w:proofErr w:type="gramEnd"/>
      <w:r w:rsidRPr="006114BF">
        <w:rPr>
          <w:rFonts w:ascii="Times New Roman" w:eastAsia="Times New Roman" w:hAnsi="Times New Roman" w:cs="Times New Roman"/>
          <w:sz w:val="24"/>
          <w:szCs w:val="24"/>
        </w:rPr>
        <w:t xml:space="preserve">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B1106B" w:rsidRDefault="00B1106B"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 xml:space="preserve">детском </w:t>
      </w:r>
      <w:proofErr w:type="gramStart"/>
      <w:r>
        <w:rPr>
          <w:rFonts w:ascii="Times New Roman" w:eastAsia="Times New Roman" w:hAnsi="Times New Roman" w:cs="Times New Roman"/>
          <w:color w:val="000000" w:themeColor="text1"/>
          <w:sz w:val="24"/>
          <w:szCs w:val="24"/>
          <w:lang w:eastAsia="ru-RU"/>
        </w:rPr>
        <w:t xml:space="preserve">саду </w:t>
      </w:r>
      <w:r w:rsidRPr="004E0C86">
        <w:rPr>
          <w:rFonts w:ascii="Times New Roman" w:eastAsia="Times New Roman" w:hAnsi="Times New Roman" w:cs="Times New Roman"/>
          <w:color w:val="000000" w:themeColor="text1"/>
          <w:sz w:val="24"/>
          <w:szCs w:val="24"/>
          <w:lang w:eastAsia="ru-RU"/>
        </w:rPr>
        <w:t xml:space="preserve"> реализуются</w:t>
      </w:r>
      <w:proofErr w:type="gramEnd"/>
      <w:r w:rsidRPr="004E0C86">
        <w:rPr>
          <w:rFonts w:ascii="Times New Roman" w:eastAsia="Times New Roman" w:hAnsi="Times New Roman" w:cs="Times New Roman"/>
          <w:color w:val="000000" w:themeColor="text1"/>
          <w:sz w:val="24"/>
          <w:szCs w:val="24"/>
          <w:lang w:eastAsia="ru-RU"/>
        </w:rPr>
        <w:t xml:space="preserve"> современные образовательные программы и методики дошкольного образования, используются информационные технологии, создана комплексная система планирования образовательной деятельности с учетом направленности реализуемой образовательной программы, возрастных особенностей воспитанников, которая  позволяет поддерживать качество подготовки воспитанников к школе на достаточно высоком уровне.</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Содержание программы соответствует основным положениям возрастной психологии и дошкольной педагогики; выстроено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Программа основана на комплексно-тематическом принципе построения образовательного процесса; предусматривает решение программных образовательных задач в совместной деятельности взрослого и </w:t>
      </w:r>
      <w:proofErr w:type="gramStart"/>
      <w:r w:rsidRPr="004E0C86">
        <w:rPr>
          <w:rFonts w:ascii="Times New Roman" w:eastAsia="Times New Roman" w:hAnsi="Times New Roman" w:cs="Times New Roman"/>
          <w:color w:val="000000" w:themeColor="text1"/>
          <w:sz w:val="24"/>
          <w:szCs w:val="24"/>
          <w:lang w:eastAsia="ru-RU"/>
        </w:rPr>
        <w:t>детей</w:t>
      </w:r>
      <w:proofErr w:type="gramEnd"/>
      <w:r w:rsidRPr="004E0C86">
        <w:rPr>
          <w:rFonts w:ascii="Times New Roman" w:eastAsia="Times New Roman" w:hAnsi="Times New Roman" w:cs="Times New Roman"/>
          <w:color w:val="000000" w:themeColor="text1"/>
          <w:sz w:val="24"/>
          <w:szCs w:val="24"/>
          <w:lang w:eastAsia="ru-RU"/>
        </w:rPr>
        <w:t xml:space="preserve"> и самостоятельной деятельности детей не только в рамках непрерывной образовательной деятельности, но и при проведении режимных моментов в соответствии со спецификой дошкольного образования.</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Программа составлена в соответствии с образовательными областями: «Физическое развитие», «Социально-коммуникативное развитие», «Познавательное развитие», «Художественно-эстетическое развитие</w:t>
      </w:r>
      <w:proofErr w:type="gramStart"/>
      <w:r w:rsidRPr="004E0C86">
        <w:rPr>
          <w:rFonts w:ascii="Times New Roman" w:eastAsia="Times New Roman" w:hAnsi="Times New Roman" w:cs="Times New Roman"/>
          <w:color w:val="000000" w:themeColor="text1"/>
          <w:sz w:val="24"/>
          <w:szCs w:val="24"/>
          <w:lang w:eastAsia="ru-RU"/>
        </w:rPr>
        <w:t>»,  «</w:t>
      </w:r>
      <w:proofErr w:type="gramEnd"/>
      <w:r w:rsidRPr="004E0C86">
        <w:rPr>
          <w:rFonts w:ascii="Times New Roman" w:eastAsia="Times New Roman" w:hAnsi="Times New Roman" w:cs="Times New Roman"/>
          <w:color w:val="000000" w:themeColor="text1"/>
          <w:sz w:val="24"/>
          <w:szCs w:val="24"/>
          <w:lang w:eastAsia="ru-RU"/>
        </w:rPr>
        <w:t>Речевое развитие». Реализация каждого направления предполагает решение специфических задач во всех видах детской деятельности, имеющих место в режиме дня дошкольного учреждения: режимные моменты, игровая деятельность; специально организованные традиционные и интегрированные занятия; индивидуальная и подгрупповая работа; самостоятельная деятельность; опыты и экспериментирование.</w:t>
      </w:r>
    </w:p>
    <w:p w:rsidR="009523CF" w:rsidRPr="004E0C86" w:rsidRDefault="009523CF" w:rsidP="009523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Социальный заказ на услуги дошкольного учреждения направлен на развитие личности воспитанников с учетом их психофизического состояния и индивидуальных возможностей, на подготовку к обучению в школе. Коллектив ДОУ организовывает образовательную деятельность, следуя нижеизложенным положениям: </w:t>
      </w:r>
    </w:p>
    <w:p w:rsidR="009523CF" w:rsidRPr="004E0C86" w:rsidRDefault="009523CF" w:rsidP="009523CF">
      <w:pPr>
        <w:pStyle w:val="a4"/>
        <w:numPr>
          <w:ilvl w:val="0"/>
          <w:numId w:val="16"/>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Обеспечение Федерального государственного стандарта дошкольного образования и обеспечение условий реализации образовательной программы, как целостной системы работы по содержанию и уровню развития детей каждого психологического возраста с учетом соблюдения преемственности при переходе к следующему возрастному периоду. </w:t>
      </w:r>
    </w:p>
    <w:p w:rsidR="009523CF" w:rsidRPr="004E0C86" w:rsidRDefault="009523CF" w:rsidP="009523CF">
      <w:pPr>
        <w:pStyle w:val="a4"/>
        <w:numPr>
          <w:ilvl w:val="0"/>
          <w:numId w:val="16"/>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Создание атмосферы эмоционального комфорта, условий для самовыражения, саморазвития ребенка, творчества, игры, общения и познания мира. </w:t>
      </w:r>
    </w:p>
    <w:p w:rsidR="009523CF" w:rsidRPr="004E0C86" w:rsidRDefault="009523CF" w:rsidP="009523CF">
      <w:pPr>
        <w:pStyle w:val="a4"/>
        <w:numPr>
          <w:ilvl w:val="0"/>
          <w:numId w:val="16"/>
        </w:numPr>
        <w:tabs>
          <w:tab w:val="left" w:pos="1134"/>
        </w:tabs>
        <w:spacing w:after="0" w:line="240" w:lineRule="auto"/>
        <w:ind w:left="0" w:firstLine="567"/>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Содержание и организация образовательной деятельности направлены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коррекцию недостатков в физическом или психологическом развитии. </w:t>
      </w:r>
    </w:p>
    <w:p w:rsidR="009523CF" w:rsidRPr="004E0C86" w:rsidRDefault="009523CF" w:rsidP="009523CF">
      <w:pPr>
        <w:pStyle w:val="a4"/>
        <w:numPr>
          <w:ilvl w:val="0"/>
          <w:numId w:val="16"/>
        </w:numPr>
        <w:tabs>
          <w:tab w:val="left" w:pos="1134"/>
        </w:tabs>
        <w:spacing w:after="0" w:line="240" w:lineRule="auto"/>
        <w:ind w:left="0" w:firstLine="567"/>
        <w:jc w:val="both"/>
        <w:rPr>
          <w:rFonts w:ascii="Times New Roman" w:hAnsi="Times New Roman" w:cs="Times New Roman"/>
          <w:color w:val="000000" w:themeColor="text1"/>
          <w:sz w:val="24"/>
          <w:szCs w:val="24"/>
        </w:rPr>
      </w:pPr>
      <w:r w:rsidRPr="004E0C86">
        <w:rPr>
          <w:rFonts w:ascii="Times New Roman" w:eastAsia="Times New Roman" w:hAnsi="Times New Roman" w:cs="Times New Roman"/>
          <w:color w:val="000000" w:themeColor="text1"/>
          <w:sz w:val="24"/>
          <w:szCs w:val="24"/>
          <w:lang w:eastAsia="ru-RU"/>
        </w:rPr>
        <w:t>Образовательная деятельность учреждения обеспечивает равные стартовые возможности для обучения детей.</w:t>
      </w:r>
    </w:p>
    <w:p w:rsidR="00116B74" w:rsidRDefault="009523CF" w:rsidP="009523C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Образовательная деятельность выстроена в соответствии с образовательной программой с изменениями и дополнениями, принятой на педагогическом </w:t>
      </w:r>
      <w:proofErr w:type="gramStart"/>
      <w:r w:rsidRPr="004E0C86">
        <w:rPr>
          <w:rFonts w:ascii="Times New Roman" w:eastAsia="Times New Roman" w:hAnsi="Times New Roman" w:cs="Times New Roman"/>
          <w:color w:val="000000" w:themeColor="text1"/>
          <w:sz w:val="24"/>
          <w:szCs w:val="24"/>
          <w:lang w:eastAsia="ru-RU"/>
        </w:rPr>
        <w:t xml:space="preserve">совете </w:t>
      </w:r>
      <w:r w:rsidR="00116B74">
        <w:rPr>
          <w:rFonts w:ascii="Times New Roman" w:eastAsia="Times New Roman" w:hAnsi="Times New Roman" w:cs="Times New Roman"/>
          <w:color w:val="000000" w:themeColor="text1"/>
          <w:sz w:val="24"/>
          <w:szCs w:val="24"/>
          <w:lang w:eastAsia="ru-RU"/>
        </w:rPr>
        <w:t>.</w:t>
      </w:r>
      <w:proofErr w:type="gramEnd"/>
    </w:p>
    <w:p w:rsidR="009523CF" w:rsidRDefault="009523CF" w:rsidP="00116B74">
      <w:pPr>
        <w:pStyle w:val="a4"/>
        <w:numPr>
          <w:ilvl w:val="0"/>
          <w:numId w:val="31"/>
        </w:numPr>
        <w:spacing w:after="0" w:line="240" w:lineRule="auto"/>
        <w:jc w:val="both"/>
        <w:rPr>
          <w:rFonts w:ascii="Times New Roman" w:eastAsia="Times New Roman" w:hAnsi="Times New Roman" w:cs="Times New Roman"/>
          <w:color w:val="000000" w:themeColor="text1"/>
          <w:sz w:val="24"/>
          <w:szCs w:val="24"/>
          <w:lang w:eastAsia="ru-RU"/>
        </w:rPr>
      </w:pPr>
      <w:r w:rsidRPr="00116B74">
        <w:rPr>
          <w:rFonts w:ascii="Times New Roman" w:eastAsia="Times New Roman" w:hAnsi="Times New Roman" w:cs="Times New Roman"/>
          <w:color w:val="000000" w:themeColor="text1"/>
          <w:sz w:val="24"/>
          <w:szCs w:val="24"/>
          <w:lang w:eastAsia="ru-RU"/>
        </w:rPr>
        <w:t xml:space="preserve">Базовая программа: основная образовательная Программа дошкольного образования «От рождения до школы» под редакцией Н.Е. </w:t>
      </w:r>
      <w:proofErr w:type="spellStart"/>
      <w:r w:rsidRPr="00116B74">
        <w:rPr>
          <w:rFonts w:ascii="Times New Roman" w:eastAsia="Times New Roman" w:hAnsi="Times New Roman" w:cs="Times New Roman"/>
          <w:color w:val="000000" w:themeColor="text1"/>
          <w:sz w:val="24"/>
          <w:szCs w:val="24"/>
          <w:lang w:eastAsia="ru-RU"/>
        </w:rPr>
        <w:t>Вераксы</w:t>
      </w:r>
      <w:proofErr w:type="spellEnd"/>
      <w:r w:rsidRPr="00116B74">
        <w:rPr>
          <w:rFonts w:ascii="Times New Roman" w:eastAsia="Times New Roman" w:hAnsi="Times New Roman" w:cs="Times New Roman"/>
          <w:color w:val="000000" w:themeColor="text1"/>
          <w:sz w:val="24"/>
          <w:szCs w:val="24"/>
          <w:lang w:eastAsia="ru-RU"/>
        </w:rPr>
        <w:t>, Т.С. Комаровой, М. А. Васильевой.</w:t>
      </w:r>
    </w:p>
    <w:p w:rsidR="00116B74" w:rsidRPr="00116B74" w:rsidRDefault="00116B74" w:rsidP="00116B74">
      <w:pPr>
        <w:numPr>
          <w:ilvl w:val="0"/>
          <w:numId w:val="31"/>
        </w:numPr>
        <w:tabs>
          <w:tab w:val="left" w:pos="284"/>
        </w:tabs>
        <w:suppressAutoHyphens/>
        <w:autoSpaceDE w:val="0"/>
        <w:autoSpaceDN w:val="0"/>
        <w:spacing w:after="0" w:line="240" w:lineRule="auto"/>
        <w:contextualSpacing/>
        <w:jc w:val="both"/>
        <w:outlineLvl w:val="5"/>
        <w:rPr>
          <w:rFonts w:ascii="Times New Roman" w:eastAsia="Times New Roman" w:hAnsi="Times New Roman" w:cs="Times New Roman"/>
          <w:bCs/>
          <w:sz w:val="24"/>
          <w:szCs w:val="24"/>
          <w:lang w:eastAsia="ar-SA"/>
        </w:rPr>
      </w:pPr>
      <w:r w:rsidRPr="006114BF">
        <w:rPr>
          <w:rFonts w:ascii="Times New Roman" w:eastAsia="Calibri" w:hAnsi="Times New Roman" w:cs="Times New Roman"/>
          <w:sz w:val="24"/>
          <w:szCs w:val="24"/>
        </w:rPr>
        <w:t>Региональной образовательной программе РД в соответствие с ФГОС.</w:t>
      </w:r>
    </w:p>
    <w:p w:rsidR="009523CF" w:rsidRPr="004E0C86" w:rsidRDefault="009523CF" w:rsidP="009523CF">
      <w:pPr>
        <w:tabs>
          <w:tab w:val="left" w:pos="567"/>
        </w:tabs>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ab/>
        <w:t xml:space="preserve">Ведущие цели образовательной программы – 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w:t>
      </w:r>
      <w:r w:rsidRPr="004E0C86">
        <w:rPr>
          <w:rFonts w:ascii="Times New Roman" w:eastAsia="Times New Roman" w:hAnsi="Times New Roman" w:cs="Times New Roman"/>
          <w:color w:val="000000" w:themeColor="text1"/>
          <w:sz w:val="24"/>
          <w:szCs w:val="24"/>
          <w:lang w:eastAsia="ru-RU"/>
        </w:rPr>
        <w:lastRenderedPageBreak/>
        <w:t xml:space="preserve">современном обществе, формирование предпосылок к учебной деятельности, обеспечение безопасности жизнедеятельности дошкольника. </w:t>
      </w:r>
    </w:p>
    <w:p w:rsidR="009523CF" w:rsidRPr="004E0C86" w:rsidRDefault="009523CF" w:rsidP="009523CF">
      <w:pPr>
        <w:tabs>
          <w:tab w:val="left" w:pos="567"/>
        </w:tabs>
        <w:spacing w:after="0" w:line="240" w:lineRule="auto"/>
        <w:jc w:val="both"/>
        <w:rPr>
          <w:rFonts w:ascii="Times New Roman" w:hAnsi="Times New Roman" w:cs="Times New Roman"/>
          <w:color w:val="000000" w:themeColor="text1"/>
          <w:sz w:val="24"/>
          <w:szCs w:val="24"/>
        </w:rPr>
      </w:pPr>
      <w:r w:rsidRPr="004E0C86">
        <w:rPr>
          <w:rFonts w:ascii="Times New Roman" w:eastAsia="Times New Roman" w:hAnsi="Times New Roman" w:cs="Times New Roman"/>
          <w:color w:val="000000" w:themeColor="text1"/>
          <w:sz w:val="24"/>
          <w:szCs w:val="24"/>
          <w:lang w:eastAsia="ru-RU"/>
        </w:rPr>
        <w:tab/>
        <w:t>Особое внимание в Программе уделяется развитию личности ребенка, сохранению и укреплению здоровья детей, а также воспитанию у дошкольников таких качеств, как патриотизм, активная жизненная позиция, творческий подход в решении различных жизненных ситуаций, уважение к традиционным ценностям. Эти цели реализуются в процессе разнообразных видов детской деятельности: игровой, коммуникативной, трудовой, познавательно-исследовательской, продуктивной (изобразительная, конструктивная и др.), музыкальной, чтения художественной литературы. Организация учебного процесса строилась в соответствии с годовым планом работы учреждения, календарным тематическим планом и графиком образовательной деятельности.</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color w:val="000000" w:themeColor="text1"/>
          <w:sz w:val="24"/>
          <w:szCs w:val="24"/>
          <w:lang w:eastAsia="ru-RU"/>
        </w:rPr>
        <w:t>Вывод:</w:t>
      </w:r>
      <w:r w:rsidRPr="004E0C86">
        <w:rPr>
          <w:rFonts w:ascii="Times New Roman" w:eastAsia="Times New Roman" w:hAnsi="Times New Roman" w:cs="Times New Roman"/>
          <w:color w:val="000000" w:themeColor="text1"/>
          <w:sz w:val="24"/>
          <w:szCs w:val="24"/>
          <w:lang w:eastAsia="ru-RU"/>
        </w:rPr>
        <w:t xml:space="preserve"> </w:t>
      </w:r>
      <w:r w:rsidRPr="00116B74">
        <w:rPr>
          <w:rFonts w:ascii="Times New Roman" w:eastAsia="Times New Roman" w:hAnsi="Times New Roman" w:cs="Times New Roman"/>
          <w:i/>
          <w:color w:val="000000" w:themeColor="text1"/>
          <w:sz w:val="24"/>
          <w:szCs w:val="24"/>
          <w:lang w:eastAsia="ru-RU"/>
        </w:rPr>
        <w:t xml:space="preserve">Образовательная деятельность в ДОУ организована в соответствии с основными направлениями социально-экономического развития Российской Федерации, государственной </w:t>
      </w:r>
      <w:proofErr w:type="gramStart"/>
      <w:r w:rsidRPr="00116B74">
        <w:rPr>
          <w:rFonts w:ascii="Times New Roman" w:eastAsia="Times New Roman" w:hAnsi="Times New Roman" w:cs="Times New Roman"/>
          <w:i/>
          <w:color w:val="000000" w:themeColor="text1"/>
          <w:sz w:val="24"/>
          <w:szCs w:val="24"/>
          <w:lang w:eastAsia="ru-RU"/>
        </w:rPr>
        <w:t>политикой  в</w:t>
      </w:r>
      <w:proofErr w:type="gramEnd"/>
      <w:r w:rsidRPr="00116B74">
        <w:rPr>
          <w:rFonts w:ascii="Times New Roman" w:eastAsia="Times New Roman" w:hAnsi="Times New Roman" w:cs="Times New Roman"/>
          <w:i/>
          <w:color w:val="000000" w:themeColor="text1"/>
          <w:sz w:val="24"/>
          <w:szCs w:val="24"/>
          <w:lang w:eastAsia="ru-RU"/>
        </w:rPr>
        <w:t xml:space="preserve"> сфере образования и осуществляется в соответствии с ФГОС ДО.</w:t>
      </w:r>
    </w:p>
    <w:p w:rsidR="00116B74" w:rsidRDefault="00116B74" w:rsidP="009523CF">
      <w:pPr>
        <w:spacing w:after="100" w:afterAutospacing="1" w:line="240" w:lineRule="auto"/>
        <w:contextualSpacing/>
        <w:rPr>
          <w:rFonts w:ascii="Times New Roman" w:eastAsia="Times New Roman" w:hAnsi="Times New Roman" w:cs="Times New Roman"/>
          <w:b/>
          <w:color w:val="000000" w:themeColor="text1"/>
          <w:sz w:val="24"/>
          <w:szCs w:val="24"/>
          <w:lang w:eastAsia="ru-RU"/>
        </w:rPr>
      </w:pPr>
    </w:p>
    <w:p w:rsidR="009523CF" w:rsidRPr="004E0C86" w:rsidRDefault="009523CF" w:rsidP="009523CF">
      <w:pPr>
        <w:spacing w:after="100" w:afterAutospacing="1" w:line="240" w:lineRule="auto"/>
        <w:contextualSpacing/>
        <w:rPr>
          <w:rFonts w:ascii="Times New Roman" w:eastAsia="Times New Roman" w:hAnsi="Times New Roman" w:cs="Times New Roman"/>
          <w:b/>
          <w:color w:val="000000" w:themeColor="text1"/>
          <w:sz w:val="24"/>
          <w:szCs w:val="24"/>
          <w:lang w:eastAsia="ru-RU"/>
        </w:rPr>
      </w:pPr>
      <w:r w:rsidRPr="004E0C86">
        <w:rPr>
          <w:rFonts w:ascii="Times New Roman" w:eastAsia="Times New Roman" w:hAnsi="Times New Roman" w:cs="Times New Roman"/>
          <w:b/>
          <w:color w:val="000000" w:themeColor="text1"/>
          <w:sz w:val="24"/>
          <w:szCs w:val="24"/>
          <w:lang w:eastAsia="ru-RU"/>
        </w:rPr>
        <w:t>1.2. Система управления организацией</w:t>
      </w:r>
    </w:p>
    <w:p w:rsidR="009523CF" w:rsidRDefault="009523CF" w:rsidP="009523CF">
      <w:pPr>
        <w:spacing w:after="0" w:line="270" w:lineRule="atLeast"/>
        <w:ind w:firstLine="708"/>
        <w:jc w:val="both"/>
        <w:textAlignment w:val="baseline"/>
        <w:rPr>
          <w:rFonts w:ascii="Times New Roman" w:eastAsia="Calibri" w:hAnsi="Times New Roman" w:cs="Times New Roman"/>
          <w:iCs/>
          <w:color w:val="000000" w:themeColor="text1"/>
          <w:sz w:val="24"/>
          <w:szCs w:val="24"/>
        </w:rPr>
      </w:pPr>
      <w:r w:rsidRPr="004E0C86">
        <w:rPr>
          <w:rFonts w:ascii="Times New Roman" w:eastAsia="Calibri" w:hAnsi="Times New Roman" w:cs="Times New Roman"/>
          <w:iCs/>
          <w:color w:val="000000" w:themeColor="text1"/>
          <w:sz w:val="24"/>
          <w:szCs w:val="24"/>
        </w:rPr>
        <w:t xml:space="preserve">Управление детским садом осуществляется в соответствии с Законом Российской Федерации </w:t>
      </w:r>
      <w:r w:rsidRPr="004E0C86">
        <w:rPr>
          <w:rFonts w:ascii="Times New Roman" w:eastAsia="Times New Roman" w:hAnsi="Times New Roman" w:cs="Times New Roman"/>
          <w:color w:val="000000" w:themeColor="text1"/>
          <w:sz w:val="24"/>
          <w:szCs w:val="24"/>
          <w:lang w:eastAsia="ru-RU"/>
        </w:rPr>
        <w:t>«Об образовании в Российской Федерации</w:t>
      </w:r>
      <w:proofErr w:type="gramStart"/>
      <w:r w:rsidRPr="004E0C86">
        <w:rPr>
          <w:rFonts w:ascii="Times New Roman" w:eastAsia="Times New Roman" w:hAnsi="Times New Roman" w:cs="Times New Roman"/>
          <w:color w:val="000000" w:themeColor="text1"/>
          <w:sz w:val="24"/>
          <w:szCs w:val="24"/>
          <w:lang w:eastAsia="ru-RU"/>
        </w:rPr>
        <w:t>»</w:t>
      </w:r>
      <w:r>
        <w:rPr>
          <w:rFonts w:ascii="Times New Roman" w:eastAsia="Times New Roman" w:hAnsi="Times New Roman" w:cs="Times New Roman"/>
          <w:color w:val="000000" w:themeColor="text1"/>
          <w:sz w:val="24"/>
          <w:szCs w:val="24"/>
          <w:lang w:eastAsia="ru-RU"/>
        </w:rPr>
        <w:t>,</w:t>
      </w:r>
      <w:r w:rsidRPr="004E0C86">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 </w:t>
      </w:r>
      <w:r w:rsidRPr="004E0C86">
        <w:rPr>
          <w:rFonts w:ascii="Times New Roman" w:eastAsia="Calibri" w:hAnsi="Times New Roman" w:cs="Times New Roman"/>
          <w:iCs/>
          <w:color w:val="000000" w:themeColor="text1"/>
          <w:sz w:val="24"/>
          <w:szCs w:val="24"/>
        </w:rPr>
        <w:t>иными</w:t>
      </w:r>
      <w:proofErr w:type="gramEnd"/>
      <w:r w:rsidRPr="004E0C86">
        <w:rPr>
          <w:rFonts w:ascii="Times New Roman" w:eastAsia="Calibri" w:hAnsi="Times New Roman" w:cs="Times New Roman"/>
          <w:iCs/>
          <w:color w:val="000000" w:themeColor="text1"/>
          <w:sz w:val="24"/>
          <w:szCs w:val="24"/>
        </w:rPr>
        <w:t xml:space="preserve"> законодательными актами Российской Федерации,  Уставом.</w:t>
      </w:r>
    </w:p>
    <w:p w:rsidR="009523CF" w:rsidRPr="006114BF" w:rsidRDefault="009523CF" w:rsidP="009523CF">
      <w:pPr>
        <w:spacing w:after="0" w:line="240" w:lineRule="auto"/>
        <w:ind w:left="-284"/>
        <w:rPr>
          <w:rFonts w:ascii="Times New Roman" w:eastAsia="Times New Roman" w:hAnsi="Times New Roman" w:cs="Times New Roman"/>
          <w:bCs/>
          <w:iCs/>
          <w:sz w:val="24"/>
          <w:szCs w:val="24"/>
          <w:lang w:eastAsia="ru-RU"/>
        </w:rPr>
      </w:pPr>
      <w:r w:rsidRPr="006114BF">
        <w:rPr>
          <w:rFonts w:ascii="Times New Roman" w:eastAsia="Times New Roman" w:hAnsi="Times New Roman" w:cs="Times New Roman"/>
          <w:b/>
          <w:bCs/>
          <w:iCs/>
          <w:sz w:val="24"/>
          <w:szCs w:val="24"/>
          <w:lang w:eastAsia="ru-RU"/>
        </w:rPr>
        <w:t xml:space="preserve">             </w:t>
      </w:r>
      <w:r w:rsidRPr="006114BF">
        <w:rPr>
          <w:rFonts w:ascii="Times New Roman" w:eastAsia="Times New Roman" w:hAnsi="Times New Roman" w:cs="Times New Roman"/>
          <w:bCs/>
          <w:iCs/>
          <w:sz w:val="24"/>
          <w:szCs w:val="24"/>
          <w:lang w:eastAsia="ru-RU"/>
        </w:rPr>
        <w:t xml:space="preserve">В ДОО соблюдаются исполнительская и финансовая дисциплина, правила по охране труда и обеспечивается безопасность жизнедеятельности воспитанников и сотрудников. Общее санитарно-гигиеническое состояние соответствует требованиям </w:t>
      </w:r>
      <w:r w:rsidRPr="006114BF">
        <w:rPr>
          <w:rFonts w:ascii="Times New Roman" w:eastAsia="Calibri" w:hAnsi="Times New Roman" w:cs="Times New Roman"/>
          <w:sz w:val="24"/>
          <w:szCs w:val="24"/>
        </w:rPr>
        <w:t>СанПиНу</w:t>
      </w:r>
      <w:r w:rsidRPr="006114BF">
        <w:rPr>
          <w:rFonts w:ascii="Times New Roman" w:eastAsia="Times New Roman" w:hAnsi="Times New Roman" w:cs="Times New Roman"/>
          <w:bCs/>
          <w:iCs/>
          <w:sz w:val="24"/>
          <w:szCs w:val="24"/>
          <w:lang w:eastAsia="ru-RU"/>
        </w:rPr>
        <w:t>.</w:t>
      </w:r>
    </w:p>
    <w:p w:rsidR="009523CF" w:rsidRPr="004E0C86" w:rsidRDefault="009523CF" w:rsidP="009523CF">
      <w:pPr>
        <w:spacing w:after="0" w:line="270" w:lineRule="atLeast"/>
        <w:ind w:firstLine="708"/>
        <w:jc w:val="both"/>
        <w:textAlignment w:val="baseline"/>
        <w:rPr>
          <w:rFonts w:ascii="Times New Roman" w:eastAsia="Calibri" w:hAnsi="Times New Roman" w:cs="Times New Roman"/>
          <w:iCs/>
          <w:color w:val="000000" w:themeColor="text1"/>
          <w:sz w:val="24"/>
          <w:szCs w:val="24"/>
        </w:rPr>
      </w:pPr>
      <w:r w:rsidRPr="006114BF">
        <w:rPr>
          <w:rFonts w:ascii="Times New Roman" w:eastAsia="Times New Roman" w:hAnsi="Times New Roman" w:cs="Times New Roman"/>
          <w:bCs/>
          <w:iCs/>
          <w:sz w:val="24"/>
          <w:szCs w:val="24"/>
          <w:lang w:eastAsia="ru-RU"/>
        </w:rPr>
        <w:t> Соблюдаются социальные гарантии участников образовательного процесса: созданы условия для организации питания, согласно графика проводятся медицинские осмотры, вовремя выплачивается заработная плата, используются формы стимулирования</w:t>
      </w:r>
    </w:p>
    <w:p w:rsidR="009523CF" w:rsidRDefault="009523CF" w:rsidP="009523CF">
      <w:pPr>
        <w:spacing w:after="0" w:line="270" w:lineRule="atLeast"/>
        <w:ind w:firstLine="708"/>
        <w:jc w:val="both"/>
        <w:textAlignment w:val="baseline"/>
        <w:rPr>
          <w:rFonts w:ascii="Times New Roman" w:eastAsia="Calibri" w:hAnsi="Times New Roman" w:cs="Times New Roman"/>
          <w:iCs/>
          <w:color w:val="000000" w:themeColor="text1"/>
          <w:sz w:val="24"/>
          <w:szCs w:val="24"/>
        </w:rPr>
      </w:pPr>
      <w:r w:rsidRPr="004E0C86">
        <w:rPr>
          <w:rFonts w:ascii="Times New Roman" w:eastAsia="Calibri" w:hAnsi="Times New Roman" w:cs="Times New Roman"/>
          <w:iCs/>
          <w:color w:val="000000" w:themeColor="text1"/>
          <w:sz w:val="24"/>
          <w:szCs w:val="24"/>
        </w:rPr>
        <w:t>Формами самоуправления, обеспечивающими государственно-общественный характер управления, являются: общее собрание работников, Педагогический Совет и Родительский Совет МБОУ.</w:t>
      </w:r>
    </w:p>
    <w:p w:rsidR="009523CF" w:rsidRPr="006114BF" w:rsidRDefault="009523CF" w:rsidP="009523CF">
      <w:pPr>
        <w:spacing w:after="0" w:line="240" w:lineRule="auto"/>
        <w:jc w:val="both"/>
        <w:rPr>
          <w:rFonts w:ascii="Times New Roman" w:eastAsia="Times New Roman" w:hAnsi="Times New Roman" w:cs="Times New Roman"/>
          <w:sz w:val="24"/>
          <w:szCs w:val="24"/>
          <w:lang w:eastAsia="ar-SA"/>
        </w:rPr>
      </w:pPr>
      <w:r w:rsidRPr="006114BF">
        <w:rPr>
          <w:rFonts w:ascii="Times New Roman" w:eastAsia="Times New Roman" w:hAnsi="Times New Roman" w:cs="Times New Roman"/>
          <w:sz w:val="24"/>
          <w:szCs w:val="24"/>
          <w:lang w:eastAsia="ar-SA"/>
        </w:rPr>
        <w:t xml:space="preserve">Управление </w:t>
      </w:r>
      <w:r>
        <w:rPr>
          <w:rFonts w:ascii="Times New Roman" w:hAnsi="Times New Roman" w:cs="Times New Roman"/>
          <w:sz w:val="24"/>
          <w:szCs w:val="24"/>
        </w:rPr>
        <w:t>МБОУ «НШ-ДС №71»</w:t>
      </w:r>
      <w:r w:rsidRPr="006114BF">
        <w:rPr>
          <w:rFonts w:ascii="Times New Roman" w:hAnsi="Times New Roman" w:cs="Times New Roman"/>
          <w:sz w:val="24"/>
          <w:szCs w:val="24"/>
        </w:rPr>
        <w:t>;</w:t>
      </w:r>
      <w:r w:rsidR="00FB5B5B">
        <w:rPr>
          <w:rFonts w:ascii="Times New Roman" w:hAnsi="Times New Roman" w:cs="Times New Roman"/>
          <w:sz w:val="24"/>
          <w:szCs w:val="24"/>
        </w:rPr>
        <w:t xml:space="preserve"> </w:t>
      </w:r>
      <w:r w:rsidRPr="006114BF">
        <w:rPr>
          <w:rFonts w:ascii="Times New Roman" w:eastAsia="Times New Roman" w:hAnsi="Times New Roman" w:cs="Times New Roman"/>
          <w:sz w:val="24"/>
          <w:szCs w:val="24"/>
          <w:lang w:eastAsia="ar-SA"/>
        </w:rPr>
        <w:t>осуществляют:</w:t>
      </w:r>
    </w:p>
    <w:p w:rsidR="009523CF" w:rsidRPr="00822EBE" w:rsidRDefault="009523CF" w:rsidP="009523CF">
      <w:pPr>
        <w:tabs>
          <w:tab w:val="left" w:pos="284"/>
          <w:tab w:val="left" w:pos="426"/>
        </w:tabs>
        <w:suppressAutoHyphens/>
        <w:autoSpaceDE w:val="0"/>
        <w:spacing w:after="0" w:line="240" w:lineRule="auto"/>
        <w:jc w:val="both"/>
        <w:rPr>
          <w:rFonts w:ascii="Times New Roman" w:eastAsia="Times New Roman" w:hAnsi="Times New Roman" w:cs="Times New Roman"/>
          <w:b/>
          <w:sz w:val="24"/>
          <w:szCs w:val="24"/>
          <w:lang w:eastAsia="ar-SA"/>
        </w:rPr>
      </w:pPr>
      <w:r w:rsidRPr="00C130C4">
        <w:rPr>
          <w:rFonts w:ascii="Times New Roman" w:eastAsia="Times New Roman" w:hAnsi="Times New Roman" w:cs="Times New Roman"/>
          <w:b/>
          <w:sz w:val="24"/>
          <w:szCs w:val="24"/>
          <w:lang w:eastAsia="ar-SA"/>
        </w:rPr>
        <w:t>Д</w:t>
      </w:r>
      <w:r>
        <w:rPr>
          <w:rFonts w:ascii="Times New Roman" w:eastAsia="Times New Roman" w:hAnsi="Times New Roman" w:cs="Times New Roman"/>
          <w:b/>
          <w:sz w:val="24"/>
          <w:szCs w:val="24"/>
          <w:lang w:eastAsia="ar-SA"/>
        </w:rPr>
        <w:t>и</w:t>
      </w:r>
      <w:r w:rsidRPr="00C130C4">
        <w:rPr>
          <w:rFonts w:ascii="Times New Roman" w:eastAsia="Times New Roman" w:hAnsi="Times New Roman" w:cs="Times New Roman"/>
          <w:b/>
          <w:sz w:val="24"/>
          <w:szCs w:val="24"/>
          <w:lang w:eastAsia="ar-SA"/>
        </w:rPr>
        <w:t>ректор</w:t>
      </w:r>
      <w:r>
        <w:rPr>
          <w:rFonts w:ascii="Times New Roman" w:eastAsia="Times New Roman" w:hAnsi="Times New Roman" w:cs="Times New Roman"/>
          <w:b/>
          <w:sz w:val="24"/>
          <w:szCs w:val="24"/>
          <w:lang w:eastAsia="ar-SA"/>
        </w:rPr>
        <w:t xml:space="preserve"> – </w:t>
      </w:r>
      <w:r w:rsidRPr="00C130C4">
        <w:rPr>
          <w:rFonts w:ascii="Times New Roman" w:eastAsia="Times New Roman" w:hAnsi="Times New Roman" w:cs="Times New Roman"/>
          <w:sz w:val="24"/>
          <w:szCs w:val="24"/>
          <w:lang w:eastAsia="ar-SA"/>
        </w:rPr>
        <w:t>о</w:t>
      </w:r>
      <w:r w:rsidRPr="006114BF">
        <w:rPr>
          <w:rFonts w:ascii="Times New Roman" w:eastAsia="Times New Roman" w:hAnsi="Times New Roman" w:cs="Times New Roman"/>
          <w:sz w:val="24"/>
          <w:szCs w:val="24"/>
          <w:lang w:eastAsia="ar-SA"/>
        </w:rPr>
        <w:t>существляет непосредственное руководство детским садом и несет ответственность за деятельность учреждения. Контролирует работу и обеспечивает эффективное взаимодействие структурных подразделений организации, утверждает штатное расписание, отчетные документы организации.</w:t>
      </w:r>
      <w:r w:rsidRPr="004E0C86">
        <w:rPr>
          <w:rFonts w:ascii="Times New Roman" w:eastAsia="Calibri" w:hAnsi="Times New Roman" w:cs="Times New Roman"/>
          <w:iCs/>
          <w:color w:val="000000" w:themeColor="text1"/>
          <w:sz w:val="24"/>
          <w:szCs w:val="24"/>
        </w:rPr>
        <w:t xml:space="preserve"> </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bCs/>
          <w:color w:val="000000" w:themeColor="text1"/>
          <w:sz w:val="24"/>
          <w:szCs w:val="24"/>
          <w:lang w:eastAsia="ru-RU"/>
        </w:rPr>
        <w:t>Общее собрание работников Учреждения</w:t>
      </w:r>
      <w:r w:rsidRPr="004E0C86">
        <w:rPr>
          <w:rFonts w:ascii="Times New Roman" w:eastAsia="Times New Roman" w:hAnsi="Times New Roman" w:cs="Times New Roman"/>
          <w:color w:val="000000" w:themeColor="text1"/>
          <w:sz w:val="24"/>
          <w:szCs w:val="24"/>
          <w:lang w:eastAsia="ru-RU"/>
        </w:rPr>
        <w:t xml:space="preserve"> — представляет полномочия работников </w:t>
      </w:r>
      <w:r>
        <w:rPr>
          <w:rFonts w:ascii="Times New Roman" w:hAnsi="Times New Roman" w:cs="Times New Roman"/>
          <w:sz w:val="24"/>
          <w:szCs w:val="24"/>
        </w:rPr>
        <w:t>МБОУ «НШ-ДС №71</w:t>
      </w:r>
      <w:proofErr w:type="gramStart"/>
      <w:r>
        <w:rPr>
          <w:rFonts w:ascii="Times New Roman" w:hAnsi="Times New Roman" w:cs="Times New Roman"/>
          <w:sz w:val="24"/>
          <w:szCs w:val="24"/>
        </w:rPr>
        <w:t>»</w:t>
      </w:r>
      <w:r w:rsidRPr="006114BF">
        <w:rPr>
          <w:rFonts w:ascii="Times New Roman" w:hAnsi="Times New Roman" w:cs="Times New Roman"/>
          <w:sz w:val="24"/>
          <w:szCs w:val="24"/>
        </w:rPr>
        <w:t>;</w:t>
      </w:r>
      <w:r w:rsidRPr="004E0C86">
        <w:rPr>
          <w:rFonts w:ascii="Times New Roman" w:eastAsia="Times New Roman" w:hAnsi="Times New Roman" w:cs="Times New Roman"/>
          <w:color w:val="000000" w:themeColor="text1"/>
          <w:sz w:val="24"/>
          <w:szCs w:val="24"/>
          <w:lang w:eastAsia="ru-RU"/>
        </w:rPr>
        <w:t>,</w:t>
      </w:r>
      <w:proofErr w:type="gramEnd"/>
      <w:r w:rsidRPr="004E0C86">
        <w:rPr>
          <w:rFonts w:ascii="Times New Roman" w:eastAsia="Times New Roman" w:hAnsi="Times New Roman" w:cs="Times New Roman"/>
          <w:color w:val="000000" w:themeColor="text1"/>
          <w:sz w:val="24"/>
          <w:szCs w:val="24"/>
          <w:lang w:eastAsia="ru-RU"/>
        </w:rPr>
        <w:t xml:space="preserve"> в состав Общего собрания входят все работники </w:t>
      </w:r>
      <w:r>
        <w:rPr>
          <w:rFonts w:ascii="Times New Roman" w:hAnsi="Times New Roman" w:cs="Times New Roman"/>
          <w:sz w:val="24"/>
          <w:szCs w:val="24"/>
        </w:rPr>
        <w:t>МБОУ №71</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bCs/>
          <w:color w:val="000000" w:themeColor="text1"/>
          <w:sz w:val="24"/>
          <w:szCs w:val="24"/>
          <w:lang w:eastAsia="ru-RU"/>
        </w:rPr>
        <w:t>Педагогический совет</w:t>
      </w:r>
      <w:r w:rsidRPr="004E0C86">
        <w:rPr>
          <w:rFonts w:ascii="Times New Roman" w:eastAsia="Times New Roman" w:hAnsi="Times New Roman" w:cs="Times New Roman"/>
          <w:color w:val="000000" w:themeColor="text1"/>
          <w:sz w:val="24"/>
          <w:szCs w:val="24"/>
          <w:lang w:eastAsia="ru-RU"/>
        </w:rPr>
        <w:t xml:space="preserve"> — постоянно действующий коллегиальный орган управления педагогической деятельностью </w:t>
      </w:r>
      <w:r>
        <w:rPr>
          <w:rFonts w:ascii="Times New Roman" w:hAnsi="Times New Roman" w:cs="Times New Roman"/>
          <w:sz w:val="24"/>
          <w:szCs w:val="24"/>
        </w:rPr>
        <w:t>МБОУ «НШ-ДС №71»</w:t>
      </w:r>
      <w:r w:rsidRPr="004E0C86">
        <w:rPr>
          <w:rFonts w:ascii="Times New Roman" w:eastAsia="Times New Roman" w:hAnsi="Times New Roman" w:cs="Times New Roman"/>
          <w:color w:val="000000" w:themeColor="text1"/>
          <w:sz w:val="24"/>
          <w:szCs w:val="24"/>
          <w:lang w:eastAsia="ru-RU"/>
        </w:rPr>
        <w:t>, действующий в целях развития и совершенствования образовательной деятельности, повышения профессионального мастерства педагогических работников.</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bCs/>
          <w:color w:val="000000" w:themeColor="text1"/>
          <w:sz w:val="24"/>
          <w:szCs w:val="24"/>
          <w:lang w:eastAsia="ru-RU"/>
        </w:rPr>
        <w:t>Совет родителей</w:t>
      </w:r>
      <w:r w:rsidRPr="004E0C86">
        <w:rPr>
          <w:rFonts w:ascii="Times New Roman" w:eastAsia="Times New Roman" w:hAnsi="Times New Roman" w:cs="Times New Roman"/>
          <w:color w:val="000000" w:themeColor="text1"/>
          <w:sz w:val="24"/>
          <w:szCs w:val="24"/>
          <w:lang w:eastAsia="ru-RU"/>
        </w:rPr>
        <w:t xml:space="preserve"> — создан с целью </w:t>
      </w:r>
      <w:proofErr w:type="gramStart"/>
      <w:r w:rsidRPr="004E0C86">
        <w:rPr>
          <w:rFonts w:ascii="Times New Roman" w:eastAsia="Times New Roman" w:hAnsi="Times New Roman" w:cs="Times New Roman"/>
          <w:color w:val="000000" w:themeColor="text1"/>
          <w:sz w:val="24"/>
          <w:szCs w:val="24"/>
          <w:lang w:eastAsia="ru-RU"/>
        </w:rPr>
        <w:t>реализации  права</w:t>
      </w:r>
      <w:proofErr w:type="gramEnd"/>
      <w:r w:rsidRPr="004E0C86">
        <w:rPr>
          <w:rFonts w:ascii="Times New Roman" w:eastAsia="Times New Roman" w:hAnsi="Times New Roman" w:cs="Times New Roman"/>
          <w:color w:val="000000" w:themeColor="text1"/>
          <w:sz w:val="24"/>
          <w:szCs w:val="24"/>
          <w:lang w:eastAsia="ru-RU"/>
        </w:rPr>
        <w:t xml:space="preserve"> родителей (законных представителей) несовершеннолетних воспитанников, педагогических работников на участие  в управлении </w:t>
      </w:r>
      <w:r>
        <w:rPr>
          <w:rFonts w:ascii="Times New Roman" w:hAnsi="Times New Roman" w:cs="Times New Roman"/>
          <w:sz w:val="24"/>
          <w:szCs w:val="24"/>
        </w:rPr>
        <w:t>МБОУ «НШ-ДС №71»</w:t>
      </w:r>
      <w:r w:rsidRPr="004E0C86">
        <w:rPr>
          <w:rFonts w:ascii="Times New Roman" w:eastAsia="Times New Roman" w:hAnsi="Times New Roman" w:cs="Times New Roman"/>
          <w:color w:val="000000" w:themeColor="text1"/>
          <w:sz w:val="24"/>
          <w:szCs w:val="24"/>
          <w:lang w:eastAsia="ru-RU"/>
        </w:rPr>
        <w:t>, развитие социального партнёрства между всеми заинтересованными сторонами образовательных отношений.</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Структура, порядок формирования, срок полномочий и компетенция органов управления </w:t>
      </w:r>
      <w:r>
        <w:rPr>
          <w:rFonts w:ascii="Times New Roman" w:hAnsi="Times New Roman" w:cs="Times New Roman"/>
          <w:sz w:val="24"/>
          <w:szCs w:val="24"/>
        </w:rPr>
        <w:t>МБОУ «НШ-ДС №71</w:t>
      </w:r>
      <w:proofErr w:type="gramStart"/>
      <w:r>
        <w:rPr>
          <w:rFonts w:ascii="Times New Roman" w:hAnsi="Times New Roman" w:cs="Times New Roman"/>
          <w:sz w:val="24"/>
          <w:szCs w:val="24"/>
        </w:rPr>
        <w:t>»</w:t>
      </w:r>
      <w:r w:rsidRPr="006114BF">
        <w:rPr>
          <w:rFonts w:ascii="Times New Roman" w:hAnsi="Times New Roman" w:cs="Times New Roman"/>
          <w:sz w:val="24"/>
          <w:szCs w:val="24"/>
        </w:rPr>
        <w:t>;</w:t>
      </w:r>
      <w:r w:rsidRPr="004E0C86">
        <w:rPr>
          <w:rFonts w:ascii="Times New Roman" w:eastAsia="Times New Roman" w:hAnsi="Times New Roman" w:cs="Times New Roman"/>
          <w:color w:val="000000" w:themeColor="text1"/>
          <w:sz w:val="24"/>
          <w:szCs w:val="24"/>
          <w:lang w:eastAsia="ru-RU"/>
        </w:rPr>
        <w:t>,</w:t>
      </w:r>
      <w:proofErr w:type="gramEnd"/>
      <w:r w:rsidRPr="004E0C86">
        <w:rPr>
          <w:rFonts w:ascii="Times New Roman" w:eastAsia="Times New Roman" w:hAnsi="Times New Roman" w:cs="Times New Roman"/>
          <w:color w:val="000000" w:themeColor="text1"/>
          <w:sz w:val="24"/>
          <w:szCs w:val="24"/>
          <w:lang w:eastAsia="ru-RU"/>
        </w:rPr>
        <w:t xml:space="preserve"> принятия ими решений  устанавливаются Уставом </w:t>
      </w:r>
      <w:r>
        <w:rPr>
          <w:rFonts w:ascii="Times New Roman" w:hAnsi="Times New Roman" w:cs="Times New Roman"/>
          <w:sz w:val="24"/>
          <w:szCs w:val="24"/>
        </w:rPr>
        <w:t>МБОУ «НШ-ДС №71»</w:t>
      </w:r>
      <w:r w:rsidRPr="006114BF">
        <w:rPr>
          <w:rFonts w:ascii="Times New Roman" w:hAnsi="Times New Roman" w:cs="Times New Roman"/>
          <w:sz w:val="24"/>
          <w:szCs w:val="24"/>
        </w:rPr>
        <w:t>;</w:t>
      </w:r>
      <w:r w:rsidRPr="004E0C86">
        <w:rPr>
          <w:rFonts w:ascii="Times New Roman" w:eastAsia="Times New Roman" w:hAnsi="Times New Roman" w:cs="Times New Roman"/>
          <w:color w:val="000000" w:themeColor="text1"/>
          <w:sz w:val="24"/>
          <w:szCs w:val="24"/>
          <w:lang w:eastAsia="ru-RU"/>
        </w:rPr>
        <w:t xml:space="preserve"> в соответствии с законодательством Российской Федерации. Деятельность коллегиальных органов управления осуществляется в соответствии с Положениями: Положением об Общем собрании работников Учреждения, Положением о Педагогическом совете, Положением о Совете родителей (законных представителей).</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Представительным органом работников является действующий в </w:t>
      </w:r>
      <w:r>
        <w:rPr>
          <w:rFonts w:ascii="Times New Roman" w:hAnsi="Times New Roman" w:cs="Times New Roman"/>
          <w:sz w:val="24"/>
          <w:szCs w:val="24"/>
        </w:rPr>
        <w:t>МБОУ «НШ-ДС №71</w:t>
      </w:r>
      <w:proofErr w:type="gramStart"/>
      <w:r>
        <w:rPr>
          <w:rFonts w:ascii="Times New Roman" w:hAnsi="Times New Roman" w:cs="Times New Roman"/>
          <w:sz w:val="24"/>
          <w:szCs w:val="24"/>
        </w:rPr>
        <w:t>»</w:t>
      </w:r>
      <w:r w:rsidRPr="006114BF">
        <w:rPr>
          <w:rFonts w:ascii="Times New Roman" w:hAnsi="Times New Roman" w:cs="Times New Roman"/>
          <w:sz w:val="24"/>
          <w:szCs w:val="24"/>
        </w:rPr>
        <w:t>;</w:t>
      </w:r>
      <w:r w:rsidRPr="004E0C86">
        <w:rPr>
          <w:rFonts w:ascii="Times New Roman" w:eastAsia="Times New Roman" w:hAnsi="Times New Roman" w:cs="Times New Roman"/>
          <w:color w:val="000000" w:themeColor="text1"/>
          <w:sz w:val="24"/>
          <w:szCs w:val="24"/>
          <w:lang w:eastAsia="ru-RU"/>
        </w:rPr>
        <w:t>профессиональный</w:t>
      </w:r>
      <w:proofErr w:type="gramEnd"/>
      <w:r w:rsidRPr="004E0C86">
        <w:rPr>
          <w:rFonts w:ascii="Times New Roman" w:eastAsia="Times New Roman" w:hAnsi="Times New Roman" w:cs="Times New Roman"/>
          <w:color w:val="000000" w:themeColor="text1"/>
          <w:sz w:val="24"/>
          <w:szCs w:val="24"/>
          <w:lang w:eastAsia="ru-RU"/>
        </w:rPr>
        <w:t xml:space="preserve"> союз работников образования (Профсоюзный комитет).</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lastRenderedPageBreak/>
        <w:t xml:space="preserve">В </w:t>
      </w:r>
      <w:r>
        <w:rPr>
          <w:rFonts w:ascii="Times New Roman" w:hAnsi="Times New Roman" w:cs="Times New Roman"/>
          <w:sz w:val="24"/>
          <w:szCs w:val="24"/>
        </w:rPr>
        <w:t xml:space="preserve">МБОУ «НШ-ДС №71» </w:t>
      </w:r>
      <w:r w:rsidRPr="004E0C86">
        <w:rPr>
          <w:rFonts w:ascii="Times New Roman" w:eastAsia="Times New Roman" w:hAnsi="Times New Roman" w:cs="Times New Roman"/>
          <w:color w:val="000000" w:themeColor="text1"/>
          <w:sz w:val="24"/>
          <w:szCs w:val="24"/>
          <w:lang w:eastAsia="ru-RU"/>
        </w:rPr>
        <w:t xml:space="preserve">используются эффективные формы контроля, различные виды мониторинга (управленческий, методический, </w:t>
      </w:r>
      <w:proofErr w:type="gramStart"/>
      <w:r w:rsidRPr="004E0C86">
        <w:rPr>
          <w:rFonts w:ascii="Times New Roman" w:eastAsia="Times New Roman" w:hAnsi="Times New Roman" w:cs="Times New Roman"/>
          <w:color w:val="000000" w:themeColor="text1"/>
          <w:sz w:val="24"/>
          <w:szCs w:val="24"/>
          <w:lang w:eastAsia="ru-RU"/>
        </w:rPr>
        <w:t>педагогический,  контроль</w:t>
      </w:r>
      <w:proofErr w:type="gramEnd"/>
      <w:r w:rsidRPr="004E0C86">
        <w:rPr>
          <w:rFonts w:ascii="Times New Roman" w:eastAsia="Times New Roman" w:hAnsi="Times New Roman" w:cs="Times New Roman"/>
          <w:color w:val="000000" w:themeColor="text1"/>
          <w:sz w:val="24"/>
          <w:szCs w:val="24"/>
          <w:lang w:eastAsia="ru-RU"/>
        </w:rPr>
        <w:t xml:space="preserve"> состояния здоровья детей).</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Система управления в </w:t>
      </w:r>
      <w:r>
        <w:rPr>
          <w:rFonts w:ascii="Times New Roman" w:hAnsi="Times New Roman" w:cs="Times New Roman"/>
          <w:sz w:val="24"/>
          <w:szCs w:val="24"/>
        </w:rPr>
        <w:t>МБОУ «НШ-ДС №71»</w:t>
      </w:r>
      <w:r w:rsidRPr="006114BF">
        <w:rPr>
          <w:rFonts w:ascii="Times New Roman" w:hAnsi="Times New Roman" w:cs="Times New Roman"/>
          <w:sz w:val="24"/>
          <w:szCs w:val="24"/>
        </w:rPr>
        <w:t>;</w:t>
      </w:r>
      <w:r w:rsidRPr="004E0C86">
        <w:rPr>
          <w:rFonts w:ascii="Times New Roman" w:eastAsia="Times New Roman" w:hAnsi="Times New Roman" w:cs="Times New Roman"/>
          <w:color w:val="000000" w:themeColor="text1"/>
          <w:sz w:val="24"/>
          <w:szCs w:val="24"/>
          <w:lang w:eastAsia="ru-RU"/>
        </w:rPr>
        <w:t xml:space="preserve"> обеспечивает оптимальное сочетание </w:t>
      </w:r>
      <w:proofErr w:type="gramStart"/>
      <w:r w:rsidRPr="004E0C86">
        <w:rPr>
          <w:rFonts w:ascii="Times New Roman" w:eastAsia="Times New Roman" w:hAnsi="Times New Roman" w:cs="Times New Roman"/>
          <w:color w:val="000000" w:themeColor="text1"/>
          <w:sz w:val="24"/>
          <w:szCs w:val="24"/>
          <w:lang w:eastAsia="ru-RU"/>
        </w:rPr>
        <w:t>традиционных  и</w:t>
      </w:r>
      <w:proofErr w:type="gramEnd"/>
      <w:r w:rsidRPr="004E0C86">
        <w:rPr>
          <w:rFonts w:ascii="Times New Roman" w:eastAsia="Times New Roman" w:hAnsi="Times New Roman" w:cs="Times New Roman"/>
          <w:color w:val="000000" w:themeColor="text1"/>
          <w:sz w:val="24"/>
          <w:szCs w:val="24"/>
          <w:lang w:eastAsia="ru-RU"/>
        </w:rPr>
        <w:t xml:space="preserve"> современных инновационных тенденций, что позволяет эффективно организовать образовательное пространство </w:t>
      </w:r>
      <w:r>
        <w:rPr>
          <w:rFonts w:ascii="Times New Roman" w:eastAsia="Times New Roman" w:hAnsi="Times New Roman" w:cs="Times New Roman"/>
          <w:color w:val="000000" w:themeColor="text1"/>
          <w:sz w:val="24"/>
          <w:szCs w:val="24"/>
          <w:lang w:eastAsia="ru-RU"/>
        </w:rPr>
        <w:t>детского сада</w:t>
      </w:r>
      <w:r w:rsidRPr="004E0C86">
        <w:rPr>
          <w:rFonts w:ascii="Times New Roman" w:eastAsia="Times New Roman" w:hAnsi="Times New Roman" w:cs="Times New Roman"/>
          <w:color w:val="000000" w:themeColor="text1"/>
          <w:sz w:val="24"/>
          <w:szCs w:val="24"/>
          <w:lang w:eastAsia="ru-RU"/>
        </w:rPr>
        <w:t>.</w:t>
      </w:r>
    </w:p>
    <w:p w:rsidR="009523CF" w:rsidRPr="00822EBE"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bCs/>
          <w:color w:val="000000" w:themeColor="text1"/>
          <w:sz w:val="24"/>
          <w:szCs w:val="24"/>
          <w:lang w:eastAsia="ru-RU"/>
        </w:rPr>
        <w:t>Вывод:</w:t>
      </w:r>
      <w:r w:rsidRPr="004E0C86">
        <w:rPr>
          <w:rFonts w:ascii="Times New Roman" w:eastAsia="Times New Roman" w:hAnsi="Times New Roman" w:cs="Times New Roman"/>
          <w:color w:val="000000" w:themeColor="text1"/>
          <w:sz w:val="24"/>
          <w:szCs w:val="24"/>
          <w:lang w:eastAsia="ru-RU"/>
        </w:rPr>
        <w:t> </w:t>
      </w:r>
      <w:r w:rsidRPr="00FB5B5B">
        <w:rPr>
          <w:rFonts w:ascii="Times New Roman" w:eastAsia="Times New Roman" w:hAnsi="Times New Roman" w:cs="Times New Roman"/>
          <w:i/>
          <w:color w:val="000000" w:themeColor="text1"/>
          <w:sz w:val="24"/>
          <w:szCs w:val="24"/>
          <w:lang w:eastAsia="ru-RU"/>
        </w:rPr>
        <w:t xml:space="preserve">Структура и механизм </w:t>
      </w:r>
      <w:proofErr w:type="gramStart"/>
      <w:r w:rsidRPr="00FB5B5B">
        <w:rPr>
          <w:rFonts w:ascii="Times New Roman" w:eastAsia="Times New Roman" w:hAnsi="Times New Roman" w:cs="Times New Roman"/>
          <w:i/>
          <w:color w:val="000000" w:themeColor="text1"/>
          <w:sz w:val="24"/>
          <w:szCs w:val="24"/>
          <w:lang w:eastAsia="ru-RU"/>
        </w:rPr>
        <w:t xml:space="preserve">управления  </w:t>
      </w:r>
      <w:r w:rsidRPr="00FB5B5B">
        <w:rPr>
          <w:rFonts w:ascii="Times New Roman" w:hAnsi="Times New Roman" w:cs="Times New Roman"/>
          <w:i/>
          <w:sz w:val="24"/>
          <w:szCs w:val="24"/>
        </w:rPr>
        <w:t>МБОУ</w:t>
      </w:r>
      <w:proofErr w:type="gramEnd"/>
      <w:r w:rsidRPr="00FB5B5B">
        <w:rPr>
          <w:rFonts w:ascii="Times New Roman" w:hAnsi="Times New Roman" w:cs="Times New Roman"/>
          <w:i/>
          <w:sz w:val="24"/>
          <w:szCs w:val="24"/>
        </w:rPr>
        <w:t xml:space="preserve"> «НШ-ДС №71»;</w:t>
      </w:r>
      <w:r w:rsidRPr="00FB5B5B">
        <w:rPr>
          <w:rFonts w:ascii="Times New Roman" w:eastAsia="Times New Roman" w:hAnsi="Times New Roman" w:cs="Times New Roman"/>
          <w:i/>
          <w:color w:val="000000" w:themeColor="text1"/>
          <w:sz w:val="24"/>
          <w:szCs w:val="24"/>
          <w:lang w:eastAsia="ru-RU"/>
        </w:rPr>
        <w:t xml:space="preserve"> определяют стабильное функционирование. Демократизация системы управления способствует развитию инициативы участников образовательного процесса (педагогов, родителей (законных представителей), детей</w:t>
      </w:r>
      <w:r w:rsidRPr="00FB5B5B">
        <w:rPr>
          <w:rFonts w:ascii="Times New Roman" w:eastAsia="Times New Roman" w:hAnsi="Times New Roman" w:cs="Times New Roman"/>
          <w:b/>
          <w:bCs/>
          <w:i/>
          <w:color w:val="000000" w:themeColor="text1"/>
          <w:sz w:val="24"/>
          <w:szCs w:val="24"/>
          <w:lang w:eastAsia="ru-RU"/>
        </w:rPr>
        <w:t>.</w:t>
      </w:r>
    </w:p>
    <w:p w:rsidR="009523CF" w:rsidRPr="004E0C86" w:rsidRDefault="009523CF" w:rsidP="009523CF">
      <w:pPr>
        <w:spacing w:after="0" w:line="240" w:lineRule="auto"/>
        <w:jc w:val="both"/>
        <w:rPr>
          <w:rFonts w:ascii="Times New Roman" w:hAnsi="Times New Roman" w:cs="Times New Roman"/>
          <w:b/>
          <w:color w:val="000000" w:themeColor="text1"/>
          <w:sz w:val="24"/>
          <w:szCs w:val="24"/>
        </w:rPr>
      </w:pPr>
      <w:r w:rsidRPr="004E0C86">
        <w:rPr>
          <w:rFonts w:ascii="Times New Roman" w:hAnsi="Times New Roman" w:cs="Times New Roman"/>
          <w:b/>
          <w:color w:val="000000" w:themeColor="text1"/>
          <w:sz w:val="24"/>
          <w:szCs w:val="24"/>
        </w:rPr>
        <w:t>1.3. Оценка содержания и качества подготовки воспитанников</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Основная задача мониторинга в дошкольном учреждении заключается в том, чтобы определить степень освоения ребенком образовательной программы и влияние, которое оказывает образовательный процесс на развитие ребенка. Исходя из этого, мониторинг подразделяется на мониторинг образовательного процесса и мониторинг детского развития.</w:t>
      </w:r>
    </w:p>
    <w:p w:rsidR="009523CF" w:rsidRPr="00E2527B" w:rsidRDefault="009523CF" w:rsidP="009523CF">
      <w:pPr>
        <w:spacing w:after="0" w:line="240" w:lineRule="auto"/>
        <w:jc w:val="both"/>
        <w:rPr>
          <w:rFonts w:ascii="Times New Roman" w:eastAsia="Times New Roman" w:hAnsi="Times New Roman" w:cs="Times New Roman"/>
          <w:b/>
          <w:color w:val="000000" w:themeColor="text1"/>
          <w:sz w:val="24"/>
          <w:szCs w:val="24"/>
          <w:lang w:eastAsia="ru-RU"/>
        </w:rPr>
      </w:pPr>
      <w:r w:rsidRPr="004E0C86">
        <w:rPr>
          <w:rFonts w:ascii="Times New Roman" w:eastAsia="Times New Roman" w:hAnsi="Times New Roman" w:cs="Times New Roman"/>
          <w:i/>
          <w:iCs/>
          <w:color w:val="000000" w:themeColor="text1"/>
          <w:sz w:val="24"/>
          <w:szCs w:val="24"/>
          <w:lang w:eastAsia="ru-RU"/>
        </w:rPr>
        <w:t> </w:t>
      </w:r>
      <w:r w:rsidRPr="00E2527B">
        <w:rPr>
          <w:rFonts w:ascii="Times New Roman" w:eastAsia="Times New Roman" w:hAnsi="Times New Roman" w:cs="Times New Roman"/>
          <w:b/>
          <w:i/>
          <w:iCs/>
          <w:color w:val="000000" w:themeColor="text1"/>
          <w:sz w:val="24"/>
          <w:szCs w:val="24"/>
          <w:lang w:eastAsia="ru-RU"/>
        </w:rPr>
        <w:t>Мониторинг образовательного процесса</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Мониторинг образовательного процесса осуществляется через отслеживание результатов освоения образовательной программы по 5 образовательным областям. Он основывается на анализе достижения детьми промежуточных результатов, которые описаны в каждом разделе образовательной программы. Форма проведения мониторинга представляет собой наблюдение за активностью ребенка в различные периоды пребывания в дошкольном учреждении, анализ продуктов детской деятельности и специальные педагогические пробы, организуемые педагогом.  В детском саду требования к результатам представлены в виде целевых ориентиров, т.е. характеристик возможных достижений ребенка в соответствии с его возрастными и индивидуальными особенностями.</w:t>
      </w:r>
    </w:p>
    <w:p w:rsidR="009523CF" w:rsidRPr="00E2527B" w:rsidRDefault="009523CF" w:rsidP="009523CF">
      <w:pPr>
        <w:spacing w:after="0" w:line="240" w:lineRule="auto"/>
        <w:jc w:val="both"/>
        <w:rPr>
          <w:rFonts w:ascii="Times New Roman" w:eastAsia="Times New Roman" w:hAnsi="Times New Roman" w:cs="Times New Roman"/>
          <w:b/>
          <w:color w:val="000000" w:themeColor="text1"/>
          <w:sz w:val="24"/>
          <w:szCs w:val="24"/>
          <w:lang w:eastAsia="ru-RU"/>
        </w:rPr>
      </w:pPr>
      <w:r w:rsidRPr="00E2527B">
        <w:rPr>
          <w:rFonts w:ascii="Times New Roman" w:eastAsia="Times New Roman" w:hAnsi="Times New Roman" w:cs="Times New Roman"/>
          <w:b/>
          <w:i/>
          <w:iCs/>
          <w:color w:val="000000" w:themeColor="text1"/>
          <w:sz w:val="24"/>
          <w:szCs w:val="24"/>
          <w:lang w:eastAsia="ru-RU"/>
        </w:rPr>
        <w:t>Мониторинг детского развития</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Мониторинг детского развития проводится на основе оценки развития интегративных качеств ребенка.  Основная задача этого вида мониторинга –  выявить индивидуальные особенности развития каждого ребенка и при необходимости составить индивидуальный маршрут образовательной работы с ребенком для максимального раскрытия потенциала детской личности.</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Мониторинг детского развития включает в себя оценку физического развития ребенка, состояния его здоровья, а также развития общих способностей: </w:t>
      </w:r>
      <w:r w:rsidRPr="004E0C86">
        <w:rPr>
          <w:rFonts w:ascii="Times New Roman" w:eastAsia="Times New Roman" w:hAnsi="Times New Roman" w:cs="Times New Roman"/>
          <w:i/>
          <w:iCs/>
          <w:color w:val="000000" w:themeColor="text1"/>
          <w:sz w:val="24"/>
          <w:szCs w:val="24"/>
          <w:lang w:eastAsia="ru-RU"/>
        </w:rPr>
        <w:t>познавательных, коммуникативных и регуляторных.</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В процессе мониторинга исследуются физические, интеллектуальные и личностные качества ребенка путем наблюдений за ребенком, бесед, экспертных оценок, и др.  Мониторинг образовательного процесса осуществляется через отслеживание результатов освоения образовательной программы, а мониторинг детского развития проводится на основе оценки развития интегративных качеств ребенка.</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В начале учебного года по результатам мониторинга определяется зона образовательных потребностей каждого воспитанника. Это позволяет осуществить планирование образовательного процесса с учетом его индивидуализации.</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В конце учебного года делаются выводы о степени удовлетворения образовательных потребностей детей и о достижении положительной динамики самих образовательных потребностей.</w:t>
      </w:r>
    </w:p>
    <w:p w:rsidR="009523CF" w:rsidRDefault="009523CF" w:rsidP="009523CF">
      <w:pPr>
        <w:tabs>
          <w:tab w:val="left" w:pos="0"/>
        </w:tabs>
        <w:spacing w:after="0" w:line="240" w:lineRule="auto"/>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Согласно </w:t>
      </w:r>
      <w:proofErr w:type="gramStart"/>
      <w:r w:rsidRPr="004E0C86">
        <w:rPr>
          <w:rFonts w:ascii="Times New Roman" w:eastAsia="Times New Roman" w:hAnsi="Times New Roman" w:cs="Times New Roman"/>
          <w:color w:val="000000" w:themeColor="text1"/>
          <w:sz w:val="24"/>
          <w:szCs w:val="24"/>
          <w:lang w:eastAsia="ru-RU"/>
        </w:rPr>
        <w:t>требованиям</w:t>
      </w:r>
      <w:proofErr w:type="gramEnd"/>
      <w:r w:rsidRPr="004E0C86">
        <w:rPr>
          <w:rFonts w:ascii="Times New Roman" w:eastAsia="Times New Roman" w:hAnsi="Times New Roman" w:cs="Times New Roman"/>
          <w:color w:val="000000" w:themeColor="text1"/>
          <w:sz w:val="24"/>
          <w:szCs w:val="24"/>
          <w:lang w:eastAsia="ru-RU"/>
        </w:rPr>
        <w:t xml:space="preserve"> федерального государственного образовательного стандарта (далее – ФГОС), результаты освоения Программы сформулированы в виде целевых ориентиров, которые представляют собой возрастной портрет ребенка на конец раннего и конец дошкольного детства. Согласно ФГОС целевые ориентиры не подлежат непосредственной оценке, в том числе и виде педагогической диагностики (мониторинга), а освоение Программы не сопровождается проведением промежуточных аттестаций и итоговой </w:t>
      </w:r>
      <w:r w:rsidRPr="004E0C86">
        <w:rPr>
          <w:rFonts w:ascii="Times New Roman" w:eastAsia="Times New Roman" w:hAnsi="Times New Roman" w:cs="Times New Roman"/>
          <w:color w:val="000000" w:themeColor="text1"/>
          <w:sz w:val="24"/>
          <w:szCs w:val="24"/>
          <w:lang w:eastAsia="ru-RU"/>
        </w:rPr>
        <w:lastRenderedPageBreak/>
        <w:t xml:space="preserve">аттестации воспитанников. Оценку особенностей развития детей и усвоения ими программы проводит воспитатель группы в рамках педагогической диагностики. Отслеживание эффективности усвоения Программы воспитанниками Детского сада показало, что показатели развития детей соответствуют их психологическому возрасту. По результатам педагогической диагностики дети показали положительный результат усвоения программного материала </w:t>
      </w:r>
    </w:p>
    <w:p w:rsidR="009523CF" w:rsidRPr="00676ECD" w:rsidRDefault="009523CF" w:rsidP="009523CF">
      <w:pPr>
        <w:tabs>
          <w:tab w:val="left" w:pos="0"/>
        </w:tabs>
        <w:spacing w:after="0" w:line="240" w:lineRule="auto"/>
        <w:rPr>
          <w:rFonts w:ascii="Times New Roman" w:eastAsia="Times New Roman" w:hAnsi="Times New Roman" w:cs="Times New Roman"/>
          <w:sz w:val="24"/>
          <w:szCs w:val="24"/>
          <w:lang w:eastAsia="ru-RU"/>
        </w:rPr>
      </w:pPr>
      <w:r w:rsidRPr="00676ECD">
        <w:rPr>
          <w:rFonts w:ascii="Times New Roman" w:eastAsia="Times New Roman" w:hAnsi="Times New Roman" w:cs="Times New Roman"/>
          <w:sz w:val="24"/>
          <w:szCs w:val="24"/>
          <w:lang w:eastAsia="ru-RU"/>
        </w:rPr>
        <w:t xml:space="preserve">Всего обследовано </w:t>
      </w:r>
      <w:r>
        <w:rPr>
          <w:rFonts w:ascii="Times New Roman" w:eastAsia="Times New Roman" w:hAnsi="Times New Roman" w:cs="Times New Roman"/>
          <w:sz w:val="24"/>
          <w:szCs w:val="24"/>
          <w:lang w:eastAsia="ru-RU"/>
        </w:rPr>
        <w:t xml:space="preserve">356 </w:t>
      </w:r>
      <w:r w:rsidRPr="00676ECD">
        <w:rPr>
          <w:rFonts w:ascii="Times New Roman" w:eastAsia="Times New Roman" w:hAnsi="Times New Roman" w:cs="Times New Roman"/>
          <w:sz w:val="24"/>
          <w:szCs w:val="24"/>
          <w:lang w:eastAsia="ru-RU"/>
        </w:rPr>
        <w:t>воспитанников. Из них имеют:</w:t>
      </w:r>
    </w:p>
    <w:p w:rsidR="009523CF" w:rsidRPr="00BD60FC" w:rsidRDefault="009523CF" w:rsidP="009523CF">
      <w:pPr>
        <w:pStyle w:val="a4"/>
        <w:numPr>
          <w:ilvl w:val="0"/>
          <w:numId w:val="24"/>
        </w:numPr>
        <w:tabs>
          <w:tab w:val="left" w:pos="0"/>
        </w:tabs>
        <w:spacing w:after="0"/>
        <w:rPr>
          <w:rFonts w:ascii="Times New Roman" w:eastAsia="Times New Roman" w:hAnsi="Times New Roman" w:cs="Times New Roman"/>
          <w:sz w:val="24"/>
          <w:szCs w:val="24"/>
          <w:lang w:eastAsia="ru-RU"/>
        </w:rPr>
      </w:pPr>
      <w:r w:rsidRPr="00BD60FC">
        <w:rPr>
          <w:rFonts w:ascii="Times New Roman" w:eastAsia="Times New Roman" w:hAnsi="Times New Roman" w:cs="Times New Roman"/>
          <w:sz w:val="24"/>
          <w:szCs w:val="24"/>
          <w:lang w:eastAsia="ru-RU"/>
        </w:rPr>
        <w:t xml:space="preserve">Высокий </w:t>
      </w:r>
      <w:proofErr w:type="gramStart"/>
      <w:r w:rsidRPr="00BD60FC">
        <w:rPr>
          <w:rFonts w:ascii="Times New Roman" w:eastAsia="Times New Roman" w:hAnsi="Times New Roman" w:cs="Times New Roman"/>
          <w:sz w:val="24"/>
          <w:szCs w:val="24"/>
          <w:lang w:eastAsia="ru-RU"/>
        </w:rPr>
        <w:t>уровень:  112</w:t>
      </w:r>
      <w:proofErr w:type="gramEnd"/>
      <w:r w:rsidRPr="00BD60FC">
        <w:rPr>
          <w:rFonts w:ascii="Times New Roman" w:eastAsia="Times New Roman" w:hAnsi="Times New Roman" w:cs="Times New Roman"/>
          <w:sz w:val="24"/>
          <w:szCs w:val="24"/>
          <w:lang w:eastAsia="ru-RU"/>
        </w:rPr>
        <w:t xml:space="preserve"> детей – 31,5 %;</w:t>
      </w:r>
    </w:p>
    <w:p w:rsidR="009523CF" w:rsidRPr="00BD60FC" w:rsidRDefault="009523CF" w:rsidP="009523CF">
      <w:pPr>
        <w:pStyle w:val="a4"/>
        <w:numPr>
          <w:ilvl w:val="0"/>
          <w:numId w:val="24"/>
        </w:numPr>
        <w:tabs>
          <w:tab w:val="left" w:pos="0"/>
        </w:tabs>
        <w:spacing w:after="0" w:line="240" w:lineRule="auto"/>
        <w:rPr>
          <w:rFonts w:ascii="Times New Roman" w:eastAsia="Times New Roman" w:hAnsi="Times New Roman" w:cs="Times New Roman"/>
          <w:sz w:val="24"/>
          <w:szCs w:val="24"/>
          <w:lang w:eastAsia="ru-RU"/>
        </w:rPr>
      </w:pPr>
      <w:r w:rsidRPr="00BD60FC">
        <w:rPr>
          <w:rFonts w:ascii="Times New Roman" w:eastAsia="Times New Roman" w:hAnsi="Times New Roman" w:cs="Times New Roman"/>
          <w:sz w:val="24"/>
          <w:szCs w:val="24"/>
          <w:lang w:eastAsia="ru-RU"/>
        </w:rPr>
        <w:t>Средний уровень: 221 детей. – 62,1%.</w:t>
      </w:r>
    </w:p>
    <w:p w:rsidR="009523CF" w:rsidRPr="00FB5B5B" w:rsidRDefault="009523CF" w:rsidP="009523CF">
      <w:pPr>
        <w:pStyle w:val="a4"/>
        <w:numPr>
          <w:ilvl w:val="0"/>
          <w:numId w:val="24"/>
        </w:numPr>
        <w:tabs>
          <w:tab w:val="left" w:pos="0"/>
        </w:tabs>
        <w:spacing w:after="0" w:line="240" w:lineRule="auto"/>
        <w:rPr>
          <w:rFonts w:ascii="Times New Roman" w:eastAsia="Times New Roman" w:hAnsi="Times New Roman" w:cs="Times New Roman"/>
          <w:sz w:val="16"/>
          <w:szCs w:val="16"/>
          <w:lang w:eastAsia="ru-RU"/>
        </w:rPr>
      </w:pPr>
      <w:r w:rsidRPr="00BD60FC">
        <w:rPr>
          <w:rFonts w:ascii="Times New Roman" w:eastAsia="Times New Roman" w:hAnsi="Times New Roman" w:cs="Times New Roman"/>
          <w:sz w:val="24"/>
          <w:szCs w:val="24"/>
          <w:lang w:eastAsia="ru-RU"/>
        </w:rPr>
        <w:t xml:space="preserve">Низкий </w:t>
      </w:r>
      <w:proofErr w:type="gramStart"/>
      <w:r w:rsidRPr="00BD60FC">
        <w:rPr>
          <w:rFonts w:ascii="Times New Roman" w:eastAsia="Times New Roman" w:hAnsi="Times New Roman" w:cs="Times New Roman"/>
          <w:sz w:val="24"/>
          <w:szCs w:val="24"/>
          <w:lang w:eastAsia="ru-RU"/>
        </w:rPr>
        <w:t>уровень:  23</w:t>
      </w:r>
      <w:proofErr w:type="gramEnd"/>
      <w:r w:rsidRPr="00BD60FC">
        <w:rPr>
          <w:rFonts w:ascii="Times New Roman" w:eastAsia="Times New Roman" w:hAnsi="Times New Roman" w:cs="Times New Roman"/>
          <w:sz w:val="24"/>
          <w:szCs w:val="24"/>
          <w:lang w:eastAsia="ru-RU"/>
        </w:rPr>
        <w:t xml:space="preserve"> детей . – 6,4 %</w:t>
      </w:r>
    </w:p>
    <w:p w:rsidR="00FB5B5B" w:rsidRPr="00FB5B5B" w:rsidRDefault="00FB5B5B" w:rsidP="00FB5B5B">
      <w:pPr>
        <w:pStyle w:val="a4"/>
        <w:spacing w:after="0" w:line="240" w:lineRule="auto"/>
        <w:rPr>
          <w:rFonts w:ascii="Times New Roman" w:eastAsia="Times New Roman" w:hAnsi="Times New Roman" w:cs="Times New Roman"/>
          <w:sz w:val="24"/>
          <w:szCs w:val="24"/>
          <w:lang w:eastAsia="ru-RU"/>
        </w:rPr>
      </w:pPr>
    </w:p>
    <w:tbl>
      <w:tblPr>
        <w:tblW w:w="9765"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
        <w:gridCol w:w="1096"/>
        <w:gridCol w:w="1439"/>
        <w:gridCol w:w="1551"/>
        <w:gridCol w:w="1216"/>
        <w:gridCol w:w="195"/>
        <w:gridCol w:w="1410"/>
        <w:gridCol w:w="1555"/>
        <w:gridCol w:w="1128"/>
      </w:tblGrid>
      <w:tr w:rsidR="00FB5B5B" w:rsidRPr="00F35E1D" w:rsidTr="00FB5B5B">
        <w:trPr>
          <w:trHeight w:val="256"/>
        </w:trPr>
        <w:tc>
          <w:tcPr>
            <w:tcW w:w="1271" w:type="dxa"/>
            <w:gridSpan w:val="2"/>
            <w:vMerge w:val="restart"/>
            <w:tcBorders>
              <w:top w:val="single" w:sz="4" w:space="0" w:color="auto"/>
              <w:left w:val="single" w:sz="4" w:space="0" w:color="auto"/>
              <w:bottom w:val="single" w:sz="4" w:space="0" w:color="auto"/>
              <w:right w:val="single" w:sz="4" w:space="0" w:color="auto"/>
            </w:tcBorders>
          </w:tcPr>
          <w:p w:rsidR="00FB5B5B" w:rsidRDefault="00FB5B5B" w:rsidP="004629FF">
            <w:pPr>
              <w:tabs>
                <w:tab w:val="left" w:pos="0"/>
              </w:tabs>
              <w:spacing w:after="0" w:line="240" w:lineRule="auto"/>
              <w:rPr>
                <w:rFonts w:ascii="Times New Roman" w:eastAsia="Times New Roman" w:hAnsi="Times New Roman" w:cs="Times New Roman"/>
                <w:sz w:val="24"/>
                <w:szCs w:val="24"/>
                <w:lang w:eastAsia="ru-RU"/>
              </w:rPr>
            </w:pPr>
          </w:p>
          <w:p w:rsidR="00FB5B5B" w:rsidRDefault="00FB5B5B" w:rsidP="004629FF">
            <w:pPr>
              <w:tabs>
                <w:tab w:val="left" w:pos="0"/>
              </w:tabs>
              <w:spacing w:after="0" w:line="240" w:lineRule="auto"/>
              <w:rPr>
                <w:rFonts w:ascii="Times New Roman" w:eastAsia="Times New Roman" w:hAnsi="Times New Roman" w:cs="Times New Roman"/>
                <w:sz w:val="24"/>
                <w:szCs w:val="24"/>
                <w:lang w:eastAsia="ru-RU"/>
              </w:rPr>
            </w:pPr>
          </w:p>
          <w:p w:rsidR="00FB5B5B" w:rsidRPr="00FB5B5B" w:rsidRDefault="00FB5B5B" w:rsidP="004629FF">
            <w:pPr>
              <w:tabs>
                <w:tab w:val="left" w:pos="0"/>
              </w:tabs>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Уровень</w:t>
            </w:r>
          </w:p>
        </w:tc>
        <w:tc>
          <w:tcPr>
            <w:tcW w:w="7366" w:type="dxa"/>
            <w:gridSpan w:val="6"/>
            <w:tcBorders>
              <w:top w:val="single" w:sz="4" w:space="0" w:color="auto"/>
              <w:left w:val="single" w:sz="4" w:space="0" w:color="auto"/>
              <w:bottom w:val="single" w:sz="4" w:space="0" w:color="auto"/>
              <w:right w:val="single" w:sz="4" w:space="0" w:color="auto"/>
            </w:tcBorders>
          </w:tcPr>
          <w:p w:rsidR="00FB5B5B" w:rsidRPr="00FB5B5B" w:rsidRDefault="00FB5B5B" w:rsidP="00FB5B5B">
            <w:pPr>
              <w:tabs>
                <w:tab w:val="left" w:pos="0"/>
              </w:tabs>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области</w:t>
            </w:r>
          </w:p>
        </w:tc>
        <w:tc>
          <w:tcPr>
            <w:tcW w:w="1128"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tabs>
                <w:tab w:val="left" w:pos="0"/>
              </w:tabs>
              <w:spacing w:after="0" w:line="240" w:lineRule="auto"/>
              <w:rPr>
                <w:rFonts w:ascii="Times New Roman" w:eastAsia="Times New Roman" w:hAnsi="Times New Roman" w:cs="Times New Roman"/>
                <w:sz w:val="24"/>
                <w:szCs w:val="24"/>
                <w:lang w:eastAsia="ru-RU"/>
              </w:rPr>
            </w:pPr>
          </w:p>
        </w:tc>
      </w:tr>
      <w:tr w:rsidR="00FB5B5B" w:rsidRPr="00F35E1D" w:rsidTr="00FB5B5B">
        <w:trPr>
          <w:trHeight w:val="968"/>
        </w:trPr>
        <w:tc>
          <w:tcPr>
            <w:tcW w:w="1271" w:type="dxa"/>
            <w:gridSpan w:val="2"/>
            <w:vMerge/>
            <w:tcBorders>
              <w:top w:val="single" w:sz="4" w:space="0" w:color="auto"/>
              <w:left w:val="single" w:sz="4" w:space="0" w:color="auto"/>
              <w:bottom w:val="single" w:sz="4" w:space="0" w:color="auto"/>
              <w:right w:val="single" w:sz="4" w:space="0" w:color="auto"/>
            </w:tcBorders>
            <w:vAlign w:val="center"/>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p>
        </w:tc>
        <w:tc>
          <w:tcPr>
            <w:tcW w:w="1439"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Cs w:val="24"/>
                <w:lang w:eastAsia="ru-RU"/>
              </w:rPr>
            </w:pPr>
            <w:r w:rsidRPr="00FB5B5B">
              <w:rPr>
                <w:rFonts w:ascii="Times New Roman" w:eastAsia="Times New Roman" w:hAnsi="Times New Roman" w:cs="Times New Roman"/>
                <w:szCs w:val="24"/>
                <w:lang w:eastAsia="ru-RU"/>
              </w:rPr>
              <w:t>Физическое развитие</w:t>
            </w:r>
          </w:p>
        </w:tc>
        <w:tc>
          <w:tcPr>
            <w:tcW w:w="1551"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Cs w:val="24"/>
                <w:lang w:eastAsia="ru-RU"/>
              </w:rPr>
            </w:pPr>
            <w:r w:rsidRPr="00FB5B5B">
              <w:rPr>
                <w:rFonts w:ascii="Times New Roman" w:eastAsia="Times New Roman" w:hAnsi="Times New Roman" w:cs="Times New Roman"/>
                <w:szCs w:val="24"/>
                <w:lang w:eastAsia="ru-RU"/>
              </w:rPr>
              <w:t>Социально-коммуникативное развитие</w:t>
            </w:r>
          </w:p>
        </w:tc>
        <w:tc>
          <w:tcPr>
            <w:tcW w:w="1411" w:type="dxa"/>
            <w:gridSpan w:val="2"/>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Cs w:val="24"/>
                <w:lang w:eastAsia="ru-RU"/>
              </w:rPr>
            </w:pPr>
            <w:r w:rsidRPr="00FB5B5B">
              <w:rPr>
                <w:rFonts w:ascii="Times New Roman" w:eastAsia="Times New Roman" w:hAnsi="Times New Roman" w:cs="Times New Roman"/>
                <w:szCs w:val="24"/>
                <w:lang w:eastAsia="ru-RU"/>
              </w:rPr>
              <w:t>Познавательное развитие</w:t>
            </w:r>
          </w:p>
        </w:tc>
        <w:tc>
          <w:tcPr>
            <w:tcW w:w="1410"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Cs w:val="24"/>
                <w:lang w:eastAsia="ru-RU"/>
              </w:rPr>
            </w:pPr>
            <w:r w:rsidRPr="00FB5B5B">
              <w:rPr>
                <w:rFonts w:ascii="Times New Roman" w:eastAsia="Times New Roman" w:hAnsi="Times New Roman" w:cs="Times New Roman"/>
                <w:szCs w:val="24"/>
                <w:lang w:eastAsia="ru-RU"/>
              </w:rPr>
              <w:t>Речевое развитие</w:t>
            </w:r>
          </w:p>
        </w:tc>
        <w:tc>
          <w:tcPr>
            <w:tcW w:w="1552"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Cs w:val="24"/>
                <w:lang w:eastAsia="ru-RU"/>
              </w:rPr>
            </w:pPr>
            <w:r w:rsidRPr="00FB5B5B">
              <w:rPr>
                <w:rFonts w:ascii="Times New Roman" w:eastAsia="Times New Roman" w:hAnsi="Times New Roman" w:cs="Times New Roman"/>
                <w:szCs w:val="24"/>
                <w:lang w:eastAsia="ru-RU"/>
              </w:rPr>
              <w:t>Художественно-эстетическое развитие</w:t>
            </w:r>
          </w:p>
        </w:tc>
        <w:tc>
          <w:tcPr>
            <w:tcW w:w="1128"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Cs w:val="24"/>
                <w:lang w:eastAsia="ru-RU"/>
              </w:rPr>
            </w:pPr>
            <w:r w:rsidRPr="00FB5B5B">
              <w:rPr>
                <w:rFonts w:ascii="Times New Roman" w:eastAsia="Times New Roman" w:hAnsi="Times New Roman" w:cs="Times New Roman"/>
                <w:szCs w:val="24"/>
                <w:lang w:eastAsia="ru-RU"/>
              </w:rPr>
              <w:t>итого</w:t>
            </w:r>
          </w:p>
        </w:tc>
      </w:tr>
      <w:tr w:rsidR="00FB5B5B" w:rsidRPr="00F35E1D" w:rsidTr="00FB5B5B">
        <w:trPr>
          <w:trHeight w:val="495"/>
        </w:trPr>
        <w:tc>
          <w:tcPr>
            <w:tcW w:w="1271" w:type="dxa"/>
            <w:gridSpan w:val="2"/>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Высокий</w:t>
            </w:r>
          </w:p>
        </w:tc>
        <w:tc>
          <w:tcPr>
            <w:tcW w:w="1439"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before="100" w:beforeAutospacing="1" w:after="100" w:afterAutospacing="1"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ar-SA"/>
              </w:rPr>
              <w:t>35,2</w:t>
            </w:r>
            <w:r w:rsidRPr="00FB5B5B">
              <w:rPr>
                <w:rFonts w:ascii="Times New Roman" w:eastAsia="Times New Roman" w:hAnsi="Times New Roman" w:cs="Times New Roman"/>
                <w:sz w:val="24"/>
                <w:szCs w:val="24"/>
                <w:lang w:eastAsia="ru-RU"/>
              </w:rPr>
              <w:t>%</w:t>
            </w:r>
          </w:p>
        </w:tc>
        <w:tc>
          <w:tcPr>
            <w:tcW w:w="1551"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val="en-US" w:eastAsia="ru-RU"/>
              </w:rPr>
            </w:pPr>
            <w:r w:rsidRPr="00FB5B5B">
              <w:rPr>
                <w:rFonts w:ascii="Times New Roman" w:eastAsia="Times New Roman" w:hAnsi="Times New Roman" w:cs="Times New Roman"/>
                <w:sz w:val="24"/>
                <w:szCs w:val="24"/>
                <w:lang w:eastAsia="ru-RU"/>
              </w:rPr>
              <w:t>35</w:t>
            </w:r>
            <w:r w:rsidRPr="00FB5B5B">
              <w:rPr>
                <w:rFonts w:ascii="Times New Roman" w:eastAsia="Times New Roman" w:hAnsi="Times New Roman" w:cs="Times New Roman"/>
                <w:sz w:val="24"/>
                <w:szCs w:val="24"/>
                <w:lang w:val="en-US" w:eastAsia="ru-RU"/>
              </w:rPr>
              <w:t xml:space="preserve"> %</w:t>
            </w:r>
          </w:p>
        </w:tc>
        <w:tc>
          <w:tcPr>
            <w:tcW w:w="1411" w:type="dxa"/>
            <w:gridSpan w:val="2"/>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val="en-US" w:eastAsia="ru-RU"/>
              </w:rPr>
            </w:pPr>
            <w:r w:rsidRPr="00FB5B5B">
              <w:rPr>
                <w:rFonts w:ascii="Times New Roman" w:eastAsia="Times New Roman" w:hAnsi="Times New Roman" w:cs="Times New Roman"/>
                <w:sz w:val="24"/>
                <w:szCs w:val="24"/>
                <w:lang w:eastAsia="ru-RU"/>
              </w:rPr>
              <w:t>36,8</w:t>
            </w:r>
            <w:r w:rsidRPr="00FB5B5B">
              <w:rPr>
                <w:rFonts w:ascii="Times New Roman" w:eastAsia="Times New Roman" w:hAnsi="Times New Roman" w:cs="Times New Roman"/>
                <w:sz w:val="24"/>
                <w:szCs w:val="24"/>
                <w:lang w:val="en-US" w:eastAsia="ru-RU"/>
              </w:rPr>
              <w:t>%</w:t>
            </w:r>
          </w:p>
        </w:tc>
        <w:tc>
          <w:tcPr>
            <w:tcW w:w="1410"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27%</w:t>
            </w:r>
          </w:p>
        </w:tc>
        <w:tc>
          <w:tcPr>
            <w:tcW w:w="1552"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39%</w:t>
            </w:r>
          </w:p>
        </w:tc>
        <w:tc>
          <w:tcPr>
            <w:tcW w:w="1128"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35,5</w:t>
            </w:r>
          </w:p>
        </w:tc>
      </w:tr>
      <w:tr w:rsidR="00FB5B5B" w:rsidRPr="00F35E1D" w:rsidTr="00FB5B5B">
        <w:trPr>
          <w:trHeight w:val="512"/>
        </w:trPr>
        <w:tc>
          <w:tcPr>
            <w:tcW w:w="1271" w:type="dxa"/>
            <w:gridSpan w:val="2"/>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Средний</w:t>
            </w:r>
          </w:p>
        </w:tc>
        <w:tc>
          <w:tcPr>
            <w:tcW w:w="1439"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before="100" w:beforeAutospacing="1" w:after="100" w:afterAutospacing="1"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ar-SA"/>
              </w:rPr>
              <w:t>60,4</w:t>
            </w:r>
            <w:r w:rsidRPr="00FB5B5B">
              <w:rPr>
                <w:rFonts w:ascii="Times New Roman" w:eastAsia="Times New Roman" w:hAnsi="Times New Roman" w:cs="Times New Roman"/>
                <w:sz w:val="24"/>
                <w:szCs w:val="24"/>
                <w:lang w:eastAsia="ru-RU"/>
              </w:rPr>
              <w:t xml:space="preserve"> %</w:t>
            </w:r>
          </w:p>
        </w:tc>
        <w:tc>
          <w:tcPr>
            <w:tcW w:w="1551"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59,3 %</w:t>
            </w:r>
          </w:p>
        </w:tc>
        <w:tc>
          <w:tcPr>
            <w:tcW w:w="1411" w:type="dxa"/>
            <w:gridSpan w:val="2"/>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59 %</w:t>
            </w:r>
          </w:p>
        </w:tc>
        <w:tc>
          <w:tcPr>
            <w:tcW w:w="1410"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61%</w:t>
            </w:r>
          </w:p>
        </w:tc>
        <w:tc>
          <w:tcPr>
            <w:tcW w:w="1552"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50%</w:t>
            </w:r>
          </w:p>
        </w:tc>
        <w:tc>
          <w:tcPr>
            <w:tcW w:w="1128"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57,8</w:t>
            </w:r>
          </w:p>
          <w:p w:rsidR="00FB5B5B" w:rsidRPr="00FB5B5B" w:rsidRDefault="00FB5B5B" w:rsidP="004629FF">
            <w:pPr>
              <w:spacing w:after="0" w:line="240" w:lineRule="auto"/>
              <w:rPr>
                <w:rFonts w:ascii="Times New Roman" w:eastAsia="Times New Roman" w:hAnsi="Times New Roman" w:cs="Times New Roman"/>
                <w:sz w:val="24"/>
                <w:szCs w:val="24"/>
                <w:lang w:eastAsia="ru-RU"/>
              </w:rPr>
            </w:pPr>
          </w:p>
        </w:tc>
      </w:tr>
      <w:tr w:rsidR="00FB5B5B" w:rsidRPr="00F35E1D" w:rsidTr="00FB5B5B">
        <w:trPr>
          <w:trHeight w:val="296"/>
        </w:trPr>
        <w:tc>
          <w:tcPr>
            <w:tcW w:w="1271" w:type="dxa"/>
            <w:gridSpan w:val="2"/>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Низкий</w:t>
            </w:r>
          </w:p>
        </w:tc>
        <w:tc>
          <w:tcPr>
            <w:tcW w:w="1439"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before="100" w:beforeAutospacing="1" w:after="100" w:afterAutospacing="1"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ar-SA"/>
              </w:rPr>
              <w:t>4,4</w:t>
            </w:r>
            <w:r w:rsidRPr="00FB5B5B">
              <w:rPr>
                <w:rFonts w:ascii="Times New Roman" w:eastAsia="Times New Roman" w:hAnsi="Times New Roman" w:cs="Times New Roman"/>
                <w:sz w:val="24"/>
                <w:szCs w:val="24"/>
                <w:lang w:eastAsia="ru-RU"/>
              </w:rPr>
              <w:t>%</w:t>
            </w:r>
          </w:p>
        </w:tc>
        <w:tc>
          <w:tcPr>
            <w:tcW w:w="1551"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5,7%</w:t>
            </w:r>
          </w:p>
        </w:tc>
        <w:tc>
          <w:tcPr>
            <w:tcW w:w="1411" w:type="dxa"/>
            <w:gridSpan w:val="2"/>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4,2%</w:t>
            </w:r>
          </w:p>
        </w:tc>
        <w:tc>
          <w:tcPr>
            <w:tcW w:w="1410"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12%</w:t>
            </w:r>
          </w:p>
        </w:tc>
        <w:tc>
          <w:tcPr>
            <w:tcW w:w="1552"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11%</w:t>
            </w:r>
          </w:p>
        </w:tc>
        <w:tc>
          <w:tcPr>
            <w:tcW w:w="1128" w:type="dxa"/>
            <w:tcBorders>
              <w:top w:val="single" w:sz="4" w:space="0" w:color="auto"/>
              <w:left w:val="single" w:sz="4" w:space="0" w:color="auto"/>
              <w:bottom w:val="single" w:sz="4" w:space="0" w:color="auto"/>
              <w:right w:val="single" w:sz="4" w:space="0" w:color="auto"/>
            </w:tcBorders>
          </w:tcPr>
          <w:p w:rsidR="00FB5B5B" w:rsidRPr="00FB5B5B" w:rsidRDefault="00FB5B5B" w:rsidP="004629FF">
            <w:pPr>
              <w:spacing w:after="0" w:line="240" w:lineRule="auto"/>
              <w:rPr>
                <w:rFonts w:ascii="Times New Roman" w:eastAsia="Times New Roman" w:hAnsi="Times New Roman" w:cs="Times New Roman"/>
                <w:sz w:val="24"/>
                <w:szCs w:val="24"/>
                <w:lang w:eastAsia="ru-RU"/>
              </w:rPr>
            </w:pPr>
            <w:r w:rsidRPr="00FB5B5B">
              <w:rPr>
                <w:rFonts w:ascii="Times New Roman" w:eastAsia="Times New Roman" w:hAnsi="Times New Roman" w:cs="Times New Roman"/>
                <w:sz w:val="24"/>
                <w:szCs w:val="24"/>
                <w:lang w:eastAsia="ru-RU"/>
              </w:rPr>
              <w:t>7,5</w:t>
            </w:r>
          </w:p>
          <w:p w:rsidR="00FB5B5B" w:rsidRPr="00FB5B5B" w:rsidRDefault="00FB5B5B" w:rsidP="004629FF">
            <w:pPr>
              <w:spacing w:after="0" w:line="240" w:lineRule="auto"/>
              <w:rPr>
                <w:rFonts w:ascii="Times New Roman" w:eastAsia="Times New Roman" w:hAnsi="Times New Roman" w:cs="Times New Roman"/>
                <w:sz w:val="24"/>
                <w:szCs w:val="24"/>
                <w:lang w:eastAsia="ru-RU"/>
              </w:rPr>
            </w:pPr>
          </w:p>
        </w:tc>
      </w:tr>
      <w:tr w:rsidR="00FB5B5B" w:rsidRPr="008D761E" w:rsidTr="00FB5B5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gridBefore w:val="1"/>
          <w:gridAfter w:val="4"/>
          <w:wBefore w:w="175" w:type="dxa"/>
          <w:wAfter w:w="4288" w:type="dxa"/>
          <w:trHeight w:val="256"/>
        </w:trPr>
        <w:tc>
          <w:tcPr>
            <w:tcW w:w="5302" w:type="dxa"/>
            <w:gridSpan w:val="4"/>
          </w:tcPr>
          <w:p w:rsidR="00FB5B5B" w:rsidRPr="008D761E" w:rsidRDefault="00FB5B5B" w:rsidP="004629FF">
            <w:pPr>
              <w:spacing w:after="0" w:line="240" w:lineRule="auto"/>
              <w:rPr>
                <w:rFonts w:ascii="Times New Roman" w:eastAsia="Times New Roman" w:hAnsi="Times New Roman" w:cs="Times New Roman"/>
                <w:sz w:val="24"/>
                <w:szCs w:val="24"/>
                <w:highlight w:val="yellow"/>
                <w:lang w:eastAsia="ru-RU"/>
              </w:rPr>
            </w:pPr>
          </w:p>
        </w:tc>
      </w:tr>
    </w:tbl>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Такие результаты достигнуты благодаря использованию в работе методов, способствующих развитию самостоятельности, познавательных интересов детей, созданию проблемно-поисковых ситуаций.</w:t>
      </w:r>
    </w:p>
    <w:p w:rsidR="009523CF" w:rsidRPr="004E0C86" w:rsidRDefault="009523CF" w:rsidP="009523CF">
      <w:pPr>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В МБОУ НШ-ДС №</w:t>
      </w:r>
      <w:proofErr w:type="gramStart"/>
      <w:r>
        <w:rPr>
          <w:rFonts w:ascii="Times New Roman" w:hAnsi="Times New Roman"/>
          <w:color w:val="000000" w:themeColor="text1"/>
          <w:sz w:val="24"/>
          <w:szCs w:val="24"/>
        </w:rPr>
        <w:t xml:space="preserve">71 </w:t>
      </w:r>
      <w:r w:rsidRPr="004E0C86">
        <w:rPr>
          <w:rFonts w:ascii="Times New Roman" w:hAnsi="Times New Roman"/>
          <w:color w:val="000000" w:themeColor="text1"/>
          <w:sz w:val="24"/>
          <w:szCs w:val="24"/>
        </w:rPr>
        <w:t xml:space="preserve"> в</w:t>
      </w:r>
      <w:proofErr w:type="gramEnd"/>
      <w:r w:rsidRPr="004E0C86">
        <w:rPr>
          <w:rFonts w:ascii="Times New Roman" w:hAnsi="Times New Roman"/>
          <w:color w:val="000000" w:themeColor="text1"/>
          <w:sz w:val="24"/>
          <w:szCs w:val="24"/>
        </w:rPr>
        <w:t xml:space="preserve"> 20</w:t>
      </w:r>
      <w:r>
        <w:rPr>
          <w:rFonts w:ascii="Times New Roman" w:hAnsi="Times New Roman"/>
          <w:color w:val="000000" w:themeColor="text1"/>
          <w:sz w:val="24"/>
          <w:szCs w:val="24"/>
        </w:rPr>
        <w:t>2</w:t>
      </w:r>
      <w:r w:rsidR="00FB5B5B">
        <w:rPr>
          <w:rFonts w:ascii="Times New Roman" w:hAnsi="Times New Roman"/>
          <w:color w:val="000000" w:themeColor="text1"/>
          <w:sz w:val="24"/>
          <w:szCs w:val="24"/>
        </w:rPr>
        <w:t>1</w:t>
      </w:r>
      <w:r w:rsidRPr="00EE0264">
        <w:rPr>
          <w:rFonts w:ascii="Times New Roman" w:hAnsi="Times New Roman"/>
          <w:color w:val="000000" w:themeColor="text1"/>
          <w:sz w:val="24"/>
          <w:szCs w:val="24"/>
        </w:rPr>
        <w:t xml:space="preserve"> </w:t>
      </w:r>
      <w:r w:rsidRPr="004E0C86">
        <w:rPr>
          <w:rFonts w:ascii="Times New Roman" w:hAnsi="Times New Roman"/>
          <w:color w:val="000000" w:themeColor="text1"/>
          <w:sz w:val="24"/>
          <w:szCs w:val="24"/>
        </w:rPr>
        <w:t xml:space="preserve">году было выпущено </w:t>
      </w:r>
      <w:r>
        <w:rPr>
          <w:rFonts w:ascii="Times New Roman" w:hAnsi="Times New Roman" w:cs="Times New Roman"/>
          <w:color w:val="000000" w:themeColor="text1"/>
          <w:sz w:val="24"/>
          <w:szCs w:val="24"/>
        </w:rPr>
        <w:t>1</w:t>
      </w:r>
      <w:r w:rsidR="00FB5B5B">
        <w:rPr>
          <w:rFonts w:ascii="Times New Roman" w:hAnsi="Times New Roman" w:cs="Times New Roman"/>
          <w:color w:val="000000" w:themeColor="text1"/>
          <w:sz w:val="24"/>
          <w:szCs w:val="24"/>
        </w:rPr>
        <w:t>32</w:t>
      </w:r>
      <w:r>
        <w:rPr>
          <w:rFonts w:ascii="Times New Roman" w:hAnsi="Times New Roman" w:cs="Times New Roman"/>
          <w:color w:val="000000" w:themeColor="text1"/>
          <w:sz w:val="24"/>
          <w:szCs w:val="24"/>
        </w:rPr>
        <w:t xml:space="preserve"> </w:t>
      </w:r>
      <w:r w:rsidRPr="004E0C86">
        <w:rPr>
          <w:rFonts w:ascii="Times New Roman" w:hAnsi="Times New Roman"/>
          <w:color w:val="000000" w:themeColor="text1"/>
          <w:sz w:val="24"/>
          <w:szCs w:val="24"/>
        </w:rPr>
        <w:t>выпускников.</w:t>
      </w:r>
    </w:p>
    <w:p w:rsidR="009523CF" w:rsidRDefault="009523CF" w:rsidP="009523CF">
      <w:pPr>
        <w:spacing w:after="0" w:line="240" w:lineRule="auto"/>
        <w:jc w:val="both"/>
        <w:rPr>
          <w:rFonts w:ascii="Times New Roman" w:hAnsi="Times New Roman"/>
          <w:color w:val="000000" w:themeColor="text1"/>
          <w:sz w:val="24"/>
          <w:szCs w:val="24"/>
        </w:rPr>
      </w:pPr>
      <w:r w:rsidRPr="004E0C86">
        <w:rPr>
          <w:rFonts w:ascii="Times New Roman" w:hAnsi="Times New Roman"/>
          <w:color w:val="000000" w:themeColor="text1"/>
          <w:sz w:val="24"/>
          <w:szCs w:val="24"/>
        </w:rPr>
        <w:t xml:space="preserve">Все выпускники прошли диагностическое обследование, в ходе которого получены следующие результаты: </w:t>
      </w:r>
    </w:p>
    <w:p w:rsidR="009523CF" w:rsidRPr="00BD60FC" w:rsidRDefault="009523CF" w:rsidP="009523CF">
      <w:pPr>
        <w:pStyle w:val="a4"/>
        <w:numPr>
          <w:ilvl w:val="0"/>
          <w:numId w:val="25"/>
        </w:numPr>
        <w:spacing w:after="0" w:line="240" w:lineRule="auto"/>
        <w:jc w:val="both"/>
        <w:rPr>
          <w:rFonts w:ascii="Times New Roman" w:hAnsi="Times New Roman"/>
          <w:color w:val="000000" w:themeColor="text1"/>
          <w:sz w:val="24"/>
          <w:szCs w:val="24"/>
        </w:rPr>
      </w:pPr>
      <w:r w:rsidRPr="00BD60FC">
        <w:rPr>
          <w:rFonts w:ascii="Times New Roman" w:hAnsi="Times New Roman"/>
          <w:color w:val="000000" w:themeColor="text1"/>
          <w:sz w:val="24"/>
          <w:szCs w:val="24"/>
        </w:rPr>
        <w:t xml:space="preserve">с высоким уровнем готовности к школьному </w:t>
      </w:r>
      <w:proofErr w:type="gramStart"/>
      <w:r w:rsidRPr="00BD60FC">
        <w:rPr>
          <w:rFonts w:ascii="Times New Roman" w:hAnsi="Times New Roman"/>
          <w:color w:val="000000" w:themeColor="text1"/>
          <w:sz w:val="24"/>
          <w:szCs w:val="24"/>
        </w:rPr>
        <w:t>обучению  –</w:t>
      </w:r>
      <w:proofErr w:type="gramEnd"/>
      <w:r w:rsidRPr="00BD60FC">
        <w:rPr>
          <w:rFonts w:ascii="Times New Roman" w:hAnsi="Times New Roman"/>
          <w:color w:val="000000" w:themeColor="text1"/>
          <w:sz w:val="24"/>
          <w:szCs w:val="24"/>
        </w:rPr>
        <w:t xml:space="preserve"> </w:t>
      </w:r>
      <w:r w:rsidR="00FB5B5B">
        <w:rPr>
          <w:rFonts w:ascii="Times New Roman" w:hAnsi="Times New Roman"/>
          <w:color w:val="000000" w:themeColor="text1"/>
          <w:sz w:val="24"/>
          <w:szCs w:val="24"/>
        </w:rPr>
        <w:t>32</w:t>
      </w:r>
      <w:r w:rsidRPr="00BD60FC">
        <w:rPr>
          <w:rFonts w:ascii="Times New Roman" w:hAnsi="Times New Roman"/>
          <w:color w:val="000000" w:themeColor="text1"/>
          <w:sz w:val="24"/>
          <w:szCs w:val="24"/>
        </w:rPr>
        <w:t xml:space="preserve"> % выпускников, </w:t>
      </w:r>
    </w:p>
    <w:p w:rsidR="009523CF" w:rsidRPr="00BD60FC" w:rsidRDefault="009523CF" w:rsidP="009523CF">
      <w:pPr>
        <w:pStyle w:val="a4"/>
        <w:numPr>
          <w:ilvl w:val="0"/>
          <w:numId w:val="25"/>
        </w:numPr>
        <w:spacing w:after="0" w:line="240" w:lineRule="auto"/>
        <w:jc w:val="both"/>
        <w:rPr>
          <w:rFonts w:ascii="Times New Roman" w:hAnsi="Times New Roman"/>
          <w:color w:val="000000" w:themeColor="text1"/>
          <w:sz w:val="24"/>
          <w:szCs w:val="24"/>
        </w:rPr>
      </w:pPr>
      <w:r w:rsidRPr="00BD60FC">
        <w:rPr>
          <w:rFonts w:ascii="Times New Roman" w:hAnsi="Times New Roman"/>
          <w:color w:val="000000" w:themeColor="text1"/>
          <w:sz w:val="24"/>
          <w:szCs w:val="24"/>
        </w:rPr>
        <w:t>выше среднего -</w:t>
      </w:r>
      <w:r w:rsidR="00FB5B5B">
        <w:rPr>
          <w:rFonts w:ascii="Times New Roman" w:hAnsi="Times New Roman" w:cs="Times New Roman"/>
          <w:color w:val="000000" w:themeColor="text1"/>
          <w:sz w:val="24"/>
          <w:szCs w:val="24"/>
        </w:rPr>
        <w:t>17</w:t>
      </w:r>
      <w:r w:rsidRPr="00BD60FC">
        <w:rPr>
          <w:rFonts w:ascii="Times New Roman" w:hAnsi="Times New Roman" w:cs="Times New Roman"/>
          <w:color w:val="000000" w:themeColor="text1"/>
          <w:sz w:val="24"/>
          <w:szCs w:val="24"/>
        </w:rPr>
        <w:t>,5%</w:t>
      </w:r>
      <w:r w:rsidRPr="00BD60FC">
        <w:rPr>
          <w:rFonts w:ascii="Times New Roman" w:hAnsi="Times New Roman"/>
          <w:color w:val="000000" w:themeColor="text1"/>
          <w:sz w:val="24"/>
          <w:szCs w:val="24"/>
        </w:rPr>
        <w:t xml:space="preserve"> выпускников</w:t>
      </w:r>
      <w:r w:rsidRPr="00BD60FC">
        <w:rPr>
          <w:rFonts w:ascii="Times New Roman" w:hAnsi="Times New Roman" w:cs="Times New Roman"/>
          <w:color w:val="000000" w:themeColor="text1"/>
          <w:sz w:val="24"/>
          <w:szCs w:val="24"/>
        </w:rPr>
        <w:t xml:space="preserve">, </w:t>
      </w:r>
      <w:r w:rsidRPr="00BD60FC">
        <w:rPr>
          <w:rFonts w:ascii="Times New Roman" w:hAnsi="Times New Roman"/>
          <w:color w:val="000000" w:themeColor="text1"/>
          <w:sz w:val="24"/>
          <w:szCs w:val="24"/>
        </w:rPr>
        <w:t xml:space="preserve"> </w:t>
      </w:r>
    </w:p>
    <w:p w:rsidR="009523CF" w:rsidRPr="00BD60FC" w:rsidRDefault="009523CF" w:rsidP="009523CF">
      <w:pPr>
        <w:pStyle w:val="a4"/>
        <w:numPr>
          <w:ilvl w:val="0"/>
          <w:numId w:val="25"/>
        </w:numPr>
        <w:spacing w:after="0" w:line="240" w:lineRule="auto"/>
        <w:jc w:val="both"/>
        <w:rPr>
          <w:rFonts w:ascii="Times New Roman" w:hAnsi="Times New Roman"/>
          <w:color w:val="000000" w:themeColor="text1"/>
          <w:sz w:val="24"/>
          <w:szCs w:val="24"/>
        </w:rPr>
      </w:pPr>
      <w:r w:rsidRPr="00BD60FC">
        <w:rPr>
          <w:rFonts w:ascii="Times New Roman" w:hAnsi="Times New Roman"/>
          <w:color w:val="000000" w:themeColor="text1"/>
          <w:sz w:val="24"/>
          <w:szCs w:val="24"/>
        </w:rPr>
        <w:t xml:space="preserve">со средним – 48% выпускников, </w:t>
      </w:r>
    </w:p>
    <w:p w:rsidR="00BF469F" w:rsidRPr="00BF469F" w:rsidRDefault="009523CF" w:rsidP="00BF469F">
      <w:pPr>
        <w:pStyle w:val="a4"/>
        <w:numPr>
          <w:ilvl w:val="0"/>
          <w:numId w:val="25"/>
        </w:numPr>
        <w:spacing w:after="0" w:line="240" w:lineRule="auto"/>
        <w:jc w:val="both"/>
        <w:rPr>
          <w:rFonts w:ascii="Times New Roman" w:hAnsi="Times New Roman"/>
          <w:color w:val="000000" w:themeColor="text1"/>
          <w:sz w:val="24"/>
          <w:szCs w:val="24"/>
        </w:rPr>
      </w:pPr>
      <w:r w:rsidRPr="00BD60FC">
        <w:rPr>
          <w:rFonts w:ascii="Times New Roman" w:hAnsi="Times New Roman"/>
          <w:color w:val="000000" w:themeColor="text1"/>
          <w:sz w:val="24"/>
          <w:szCs w:val="24"/>
        </w:rPr>
        <w:t xml:space="preserve">низким </w:t>
      </w:r>
      <w:proofErr w:type="gramStart"/>
      <w:r w:rsidRPr="00BD60FC">
        <w:rPr>
          <w:rFonts w:ascii="Times New Roman" w:hAnsi="Times New Roman"/>
          <w:color w:val="000000" w:themeColor="text1"/>
          <w:sz w:val="24"/>
          <w:szCs w:val="24"/>
        </w:rPr>
        <w:t>уровнем  -</w:t>
      </w:r>
      <w:proofErr w:type="gramEnd"/>
      <w:r w:rsidRPr="00BD60FC">
        <w:rPr>
          <w:rFonts w:ascii="Times New Roman" w:hAnsi="Times New Roman"/>
          <w:color w:val="000000" w:themeColor="text1"/>
          <w:sz w:val="24"/>
          <w:szCs w:val="24"/>
        </w:rPr>
        <w:t xml:space="preserve"> 2,5 % выпускников.</w:t>
      </w:r>
    </w:p>
    <w:tbl>
      <w:tblPr>
        <w:tblW w:w="9918" w:type="dxa"/>
        <w:tblInd w:w="-4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0"/>
        <w:gridCol w:w="5616"/>
        <w:gridCol w:w="1250"/>
        <w:gridCol w:w="1099"/>
        <w:gridCol w:w="1053"/>
      </w:tblGrid>
      <w:tr w:rsidR="00BF469F" w:rsidRPr="00E51E1F" w:rsidTr="00BF469F">
        <w:trPr>
          <w:trHeight w:val="165"/>
        </w:trPr>
        <w:tc>
          <w:tcPr>
            <w:tcW w:w="900" w:type="dxa"/>
            <w:vMerge w:val="restart"/>
          </w:tcPr>
          <w:p w:rsidR="00BF469F" w:rsidRPr="00E51E1F" w:rsidRDefault="00BF469F" w:rsidP="004629FF">
            <w:pPr>
              <w:spacing w:after="0" w:line="240" w:lineRule="auto"/>
              <w:jc w:val="center"/>
              <w:rPr>
                <w:rFonts w:ascii="Times New Roman" w:eastAsia="Times New Roman" w:hAnsi="Times New Roman" w:cs="Times New Roman"/>
                <w:b/>
                <w:sz w:val="24"/>
                <w:szCs w:val="24"/>
                <w:lang w:eastAsia="ru-RU"/>
              </w:rPr>
            </w:pPr>
            <w:r w:rsidRPr="00E51E1F">
              <w:rPr>
                <w:rFonts w:ascii="Times New Roman" w:eastAsia="Times New Roman" w:hAnsi="Times New Roman" w:cs="Times New Roman"/>
                <w:b/>
                <w:sz w:val="24"/>
                <w:szCs w:val="24"/>
                <w:lang w:eastAsia="ru-RU"/>
              </w:rPr>
              <w:t>№п/п</w:t>
            </w:r>
          </w:p>
        </w:tc>
        <w:tc>
          <w:tcPr>
            <w:tcW w:w="5616" w:type="dxa"/>
            <w:vMerge w:val="restart"/>
          </w:tcPr>
          <w:p w:rsidR="00BF469F" w:rsidRPr="00E51E1F" w:rsidRDefault="00BF469F" w:rsidP="004629FF">
            <w:pPr>
              <w:spacing w:after="0" w:line="240" w:lineRule="auto"/>
              <w:jc w:val="center"/>
              <w:rPr>
                <w:rFonts w:ascii="Times New Roman" w:eastAsia="Times New Roman" w:hAnsi="Times New Roman" w:cs="Times New Roman"/>
                <w:b/>
                <w:sz w:val="24"/>
                <w:szCs w:val="24"/>
                <w:lang w:eastAsia="ru-RU"/>
              </w:rPr>
            </w:pPr>
            <w:r w:rsidRPr="00E51E1F">
              <w:rPr>
                <w:rFonts w:ascii="Times New Roman" w:eastAsia="Times New Roman" w:hAnsi="Times New Roman" w:cs="Times New Roman"/>
                <w:b/>
                <w:sz w:val="24"/>
                <w:szCs w:val="24"/>
                <w:lang w:eastAsia="ru-RU"/>
              </w:rPr>
              <w:t>Виды деятельности</w:t>
            </w:r>
          </w:p>
        </w:tc>
        <w:tc>
          <w:tcPr>
            <w:tcW w:w="3402" w:type="dxa"/>
            <w:gridSpan w:val="3"/>
            <w:tcBorders>
              <w:bottom w:val="single" w:sz="4" w:space="0" w:color="auto"/>
            </w:tcBorders>
          </w:tcPr>
          <w:p w:rsidR="00BF469F" w:rsidRPr="00E51E1F" w:rsidRDefault="00BF469F" w:rsidP="004629FF">
            <w:pPr>
              <w:spacing w:after="0" w:line="240" w:lineRule="auto"/>
              <w:jc w:val="center"/>
              <w:rPr>
                <w:rFonts w:ascii="Times New Roman" w:eastAsia="Times New Roman" w:hAnsi="Times New Roman" w:cs="Times New Roman"/>
                <w:b/>
                <w:sz w:val="24"/>
                <w:szCs w:val="24"/>
                <w:lang w:eastAsia="ru-RU"/>
              </w:rPr>
            </w:pPr>
            <w:r w:rsidRPr="00E51E1F">
              <w:rPr>
                <w:rFonts w:ascii="Times New Roman" w:eastAsia="Times New Roman" w:hAnsi="Times New Roman" w:cs="Times New Roman"/>
                <w:b/>
                <w:sz w:val="24"/>
                <w:szCs w:val="24"/>
                <w:lang w:eastAsia="ru-RU"/>
              </w:rPr>
              <w:t>Уровни  %</w:t>
            </w:r>
          </w:p>
        </w:tc>
      </w:tr>
      <w:tr w:rsidR="00BF469F" w:rsidRPr="00E51E1F" w:rsidTr="00BF469F">
        <w:trPr>
          <w:trHeight w:val="150"/>
        </w:trPr>
        <w:tc>
          <w:tcPr>
            <w:tcW w:w="900" w:type="dxa"/>
            <w:vMerge/>
          </w:tcPr>
          <w:p w:rsidR="00BF469F" w:rsidRPr="00E51E1F" w:rsidRDefault="00BF469F" w:rsidP="004629FF">
            <w:pPr>
              <w:spacing w:after="0" w:line="240" w:lineRule="auto"/>
              <w:jc w:val="center"/>
              <w:rPr>
                <w:rFonts w:ascii="Times New Roman" w:eastAsia="Times New Roman" w:hAnsi="Times New Roman" w:cs="Times New Roman"/>
                <w:b/>
                <w:sz w:val="24"/>
                <w:szCs w:val="24"/>
                <w:lang w:eastAsia="ru-RU"/>
              </w:rPr>
            </w:pPr>
          </w:p>
        </w:tc>
        <w:tc>
          <w:tcPr>
            <w:tcW w:w="5616" w:type="dxa"/>
            <w:vMerge/>
          </w:tcPr>
          <w:p w:rsidR="00BF469F" w:rsidRPr="00E51E1F" w:rsidRDefault="00BF469F" w:rsidP="004629FF">
            <w:pPr>
              <w:spacing w:after="0" w:line="240" w:lineRule="auto"/>
              <w:jc w:val="center"/>
              <w:rPr>
                <w:rFonts w:ascii="Times New Roman" w:eastAsia="Times New Roman" w:hAnsi="Times New Roman" w:cs="Times New Roman"/>
                <w:b/>
                <w:sz w:val="24"/>
                <w:szCs w:val="24"/>
                <w:lang w:eastAsia="ru-RU"/>
              </w:rPr>
            </w:pPr>
          </w:p>
        </w:tc>
        <w:tc>
          <w:tcPr>
            <w:tcW w:w="1250" w:type="dxa"/>
            <w:tcBorders>
              <w:top w:val="single" w:sz="4" w:space="0" w:color="auto"/>
              <w:right w:val="single" w:sz="4" w:space="0" w:color="auto"/>
            </w:tcBorders>
          </w:tcPr>
          <w:p w:rsidR="00BF469F" w:rsidRPr="00E51E1F" w:rsidRDefault="00BF469F" w:rsidP="004629FF">
            <w:pPr>
              <w:spacing w:after="0" w:line="240" w:lineRule="auto"/>
              <w:jc w:val="center"/>
              <w:rPr>
                <w:rFonts w:ascii="Times New Roman" w:eastAsia="Times New Roman" w:hAnsi="Times New Roman" w:cs="Times New Roman"/>
                <w:b/>
                <w:sz w:val="24"/>
                <w:szCs w:val="24"/>
                <w:lang w:eastAsia="ru-RU"/>
              </w:rPr>
            </w:pPr>
            <w:r w:rsidRPr="00E51E1F">
              <w:rPr>
                <w:rFonts w:ascii="Times New Roman" w:eastAsia="Times New Roman" w:hAnsi="Times New Roman" w:cs="Times New Roman"/>
                <w:b/>
                <w:sz w:val="24"/>
                <w:szCs w:val="24"/>
                <w:lang w:eastAsia="ru-RU"/>
              </w:rPr>
              <w:t>высокий</w:t>
            </w:r>
          </w:p>
        </w:tc>
        <w:tc>
          <w:tcPr>
            <w:tcW w:w="1099" w:type="dxa"/>
            <w:tcBorders>
              <w:top w:val="single" w:sz="4" w:space="0" w:color="auto"/>
              <w:left w:val="single" w:sz="4" w:space="0" w:color="auto"/>
              <w:right w:val="single" w:sz="4" w:space="0" w:color="auto"/>
            </w:tcBorders>
          </w:tcPr>
          <w:p w:rsidR="00BF469F" w:rsidRPr="00E51E1F" w:rsidRDefault="00BF469F" w:rsidP="004629FF">
            <w:pPr>
              <w:spacing w:after="0" w:line="240" w:lineRule="auto"/>
              <w:jc w:val="center"/>
              <w:rPr>
                <w:rFonts w:ascii="Times New Roman" w:eastAsia="Times New Roman" w:hAnsi="Times New Roman" w:cs="Times New Roman"/>
                <w:b/>
                <w:sz w:val="24"/>
                <w:szCs w:val="24"/>
                <w:lang w:eastAsia="ru-RU"/>
              </w:rPr>
            </w:pPr>
            <w:r w:rsidRPr="00E51E1F">
              <w:rPr>
                <w:rFonts w:ascii="Times New Roman" w:eastAsia="Times New Roman" w:hAnsi="Times New Roman" w:cs="Times New Roman"/>
                <w:b/>
                <w:sz w:val="24"/>
                <w:szCs w:val="24"/>
                <w:lang w:eastAsia="ru-RU"/>
              </w:rPr>
              <w:t>средний</w:t>
            </w:r>
          </w:p>
        </w:tc>
        <w:tc>
          <w:tcPr>
            <w:tcW w:w="1053" w:type="dxa"/>
            <w:tcBorders>
              <w:top w:val="single" w:sz="4" w:space="0" w:color="auto"/>
              <w:left w:val="single" w:sz="4" w:space="0" w:color="auto"/>
            </w:tcBorders>
          </w:tcPr>
          <w:p w:rsidR="00BF469F" w:rsidRPr="00E51E1F" w:rsidRDefault="00BF469F" w:rsidP="004629FF">
            <w:pPr>
              <w:spacing w:after="0" w:line="240" w:lineRule="auto"/>
              <w:jc w:val="center"/>
              <w:rPr>
                <w:rFonts w:ascii="Times New Roman" w:eastAsia="Times New Roman" w:hAnsi="Times New Roman" w:cs="Times New Roman"/>
                <w:b/>
                <w:sz w:val="24"/>
                <w:szCs w:val="24"/>
                <w:lang w:eastAsia="ru-RU"/>
              </w:rPr>
            </w:pPr>
            <w:r w:rsidRPr="00E51E1F">
              <w:rPr>
                <w:rFonts w:ascii="Times New Roman" w:eastAsia="Times New Roman" w:hAnsi="Times New Roman" w:cs="Times New Roman"/>
                <w:b/>
                <w:sz w:val="24"/>
                <w:szCs w:val="24"/>
                <w:lang w:eastAsia="ru-RU"/>
              </w:rPr>
              <w:t>Низкий</w:t>
            </w:r>
          </w:p>
          <w:p w:rsidR="00BF469F" w:rsidRPr="00E51E1F" w:rsidRDefault="00BF469F" w:rsidP="004629FF">
            <w:pPr>
              <w:spacing w:after="0" w:line="240" w:lineRule="auto"/>
              <w:jc w:val="center"/>
              <w:rPr>
                <w:rFonts w:ascii="Times New Roman" w:eastAsia="Times New Roman" w:hAnsi="Times New Roman" w:cs="Times New Roman"/>
                <w:b/>
                <w:sz w:val="24"/>
                <w:szCs w:val="24"/>
                <w:lang w:eastAsia="ru-RU"/>
              </w:rPr>
            </w:pPr>
          </w:p>
        </w:tc>
      </w:tr>
      <w:tr w:rsidR="00BF469F" w:rsidRPr="00E51E1F" w:rsidTr="00BF469F">
        <w:tc>
          <w:tcPr>
            <w:tcW w:w="90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1.</w:t>
            </w:r>
          </w:p>
        </w:tc>
        <w:tc>
          <w:tcPr>
            <w:tcW w:w="5616"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Физическое развитие</w:t>
            </w:r>
          </w:p>
        </w:tc>
        <w:tc>
          <w:tcPr>
            <w:tcW w:w="1250" w:type="dxa"/>
            <w:tcBorders>
              <w:right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55,5</w:t>
            </w:r>
          </w:p>
        </w:tc>
        <w:tc>
          <w:tcPr>
            <w:tcW w:w="1099" w:type="dxa"/>
            <w:tcBorders>
              <w:left w:val="single" w:sz="4" w:space="0" w:color="auto"/>
              <w:right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43</w:t>
            </w:r>
          </w:p>
        </w:tc>
        <w:tc>
          <w:tcPr>
            <w:tcW w:w="1053" w:type="dxa"/>
            <w:tcBorders>
              <w:left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1,5</w:t>
            </w:r>
          </w:p>
        </w:tc>
      </w:tr>
      <w:tr w:rsidR="00BF469F" w:rsidRPr="00E51E1F" w:rsidTr="00BF469F">
        <w:tc>
          <w:tcPr>
            <w:tcW w:w="90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2.</w:t>
            </w:r>
          </w:p>
        </w:tc>
        <w:tc>
          <w:tcPr>
            <w:tcW w:w="5616"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Речевое развитие</w:t>
            </w:r>
          </w:p>
        </w:tc>
        <w:tc>
          <w:tcPr>
            <w:tcW w:w="125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39</w:t>
            </w:r>
          </w:p>
        </w:tc>
        <w:tc>
          <w:tcPr>
            <w:tcW w:w="1099"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59,1</w:t>
            </w:r>
          </w:p>
        </w:tc>
        <w:tc>
          <w:tcPr>
            <w:tcW w:w="1053"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1,9</w:t>
            </w:r>
          </w:p>
        </w:tc>
      </w:tr>
      <w:tr w:rsidR="00BF469F" w:rsidRPr="00E51E1F" w:rsidTr="00BF469F">
        <w:tc>
          <w:tcPr>
            <w:tcW w:w="90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3.</w:t>
            </w:r>
          </w:p>
        </w:tc>
        <w:tc>
          <w:tcPr>
            <w:tcW w:w="5616"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Социально-коммуникативное(Игра)</w:t>
            </w:r>
          </w:p>
        </w:tc>
        <w:tc>
          <w:tcPr>
            <w:tcW w:w="125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39</w:t>
            </w:r>
          </w:p>
        </w:tc>
        <w:tc>
          <w:tcPr>
            <w:tcW w:w="1099"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59,1</w:t>
            </w:r>
          </w:p>
        </w:tc>
        <w:tc>
          <w:tcPr>
            <w:tcW w:w="1053"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1,9</w:t>
            </w:r>
          </w:p>
        </w:tc>
      </w:tr>
      <w:tr w:rsidR="00BF469F" w:rsidRPr="00E51E1F" w:rsidTr="00BF469F">
        <w:tc>
          <w:tcPr>
            <w:tcW w:w="90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4.</w:t>
            </w:r>
          </w:p>
        </w:tc>
        <w:tc>
          <w:tcPr>
            <w:tcW w:w="5616"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Социально-коммуникативное(Труд)</w:t>
            </w:r>
          </w:p>
        </w:tc>
        <w:tc>
          <w:tcPr>
            <w:tcW w:w="125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52</w:t>
            </w:r>
          </w:p>
        </w:tc>
        <w:tc>
          <w:tcPr>
            <w:tcW w:w="1099"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47</w:t>
            </w:r>
          </w:p>
        </w:tc>
        <w:tc>
          <w:tcPr>
            <w:tcW w:w="1053"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1,9</w:t>
            </w:r>
          </w:p>
        </w:tc>
      </w:tr>
      <w:tr w:rsidR="00BF469F" w:rsidRPr="00E51E1F" w:rsidTr="00BF469F">
        <w:tc>
          <w:tcPr>
            <w:tcW w:w="90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5.</w:t>
            </w:r>
          </w:p>
        </w:tc>
        <w:tc>
          <w:tcPr>
            <w:tcW w:w="5616"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Познавательное развитие (Ребенок и природа, Ребенок и окружающий мир)</w:t>
            </w:r>
          </w:p>
        </w:tc>
        <w:tc>
          <w:tcPr>
            <w:tcW w:w="125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47</w:t>
            </w:r>
          </w:p>
        </w:tc>
        <w:tc>
          <w:tcPr>
            <w:tcW w:w="1099"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51,1</w:t>
            </w:r>
          </w:p>
        </w:tc>
        <w:tc>
          <w:tcPr>
            <w:tcW w:w="1053"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1,9</w:t>
            </w:r>
          </w:p>
        </w:tc>
      </w:tr>
      <w:tr w:rsidR="00BF469F" w:rsidRPr="00E51E1F" w:rsidTr="00BF469F">
        <w:tc>
          <w:tcPr>
            <w:tcW w:w="90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6.</w:t>
            </w:r>
          </w:p>
        </w:tc>
        <w:tc>
          <w:tcPr>
            <w:tcW w:w="5616"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Познавательное развитие (ФЭМП)</w:t>
            </w:r>
          </w:p>
        </w:tc>
        <w:tc>
          <w:tcPr>
            <w:tcW w:w="1250"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45,5</w:t>
            </w:r>
          </w:p>
        </w:tc>
        <w:tc>
          <w:tcPr>
            <w:tcW w:w="1099"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54,5</w:t>
            </w:r>
          </w:p>
        </w:tc>
        <w:tc>
          <w:tcPr>
            <w:tcW w:w="1053" w:type="dxa"/>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1,9</w:t>
            </w:r>
          </w:p>
        </w:tc>
      </w:tr>
      <w:tr w:rsidR="00BF469F" w:rsidRPr="00E51E1F" w:rsidTr="00BF469F">
        <w:trPr>
          <w:trHeight w:val="693"/>
        </w:trPr>
        <w:tc>
          <w:tcPr>
            <w:tcW w:w="900" w:type="dxa"/>
            <w:tcBorders>
              <w:bottom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7.</w:t>
            </w:r>
          </w:p>
        </w:tc>
        <w:tc>
          <w:tcPr>
            <w:tcW w:w="5616" w:type="dxa"/>
            <w:tcBorders>
              <w:bottom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Художественно-эстетическое развитие (Художественное творчество)</w:t>
            </w:r>
          </w:p>
        </w:tc>
        <w:tc>
          <w:tcPr>
            <w:tcW w:w="1250" w:type="dxa"/>
          </w:tcPr>
          <w:p w:rsidR="00BF469F" w:rsidRPr="00E51E1F" w:rsidRDefault="00BF469F" w:rsidP="004629FF">
            <w:pPr>
              <w:suppressAutoHyphens/>
              <w:spacing w:after="0" w:line="240" w:lineRule="auto"/>
              <w:rPr>
                <w:rFonts w:ascii="Times New Roman" w:eastAsia="Times New Roman" w:hAnsi="Times New Roman" w:cs="Times New Roman"/>
                <w:sz w:val="24"/>
                <w:szCs w:val="24"/>
                <w:lang w:eastAsia="ar-SA"/>
              </w:rPr>
            </w:pPr>
            <w:r w:rsidRPr="00E51E1F">
              <w:rPr>
                <w:rFonts w:ascii="Times New Roman" w:eastAsia="Times New Roman" w:hAnsi="Times New Roman" w:cs="Times New Roman"/>
                <w:sz w:val="24"/>
                <w:szCs w:val="24"/>
                <w:lang w:eastAsia="ar-SA"/>
              </w:rPr>
              <w:t>42</w:t>
            </w:r>
          </w:p>
        </w:tc>
        <w:tc>
          <w:tcPr>
            <w:tcW w:w="1099" w:type="dxa"/>
          </w:tcPr>
          <w:p w:rsidR="00BF469F" w:rsidRPr="00E51E1F" w:rsidRDefault="00BF469F" w:rsidP="004629FF">
            <w:pPr>
              <w:suppressAutoHyphens/>
              <w:spacing w:after="0" w:line="240" w:lineRule="auto"/>
              <w:rPr>
                <w:rFonts w:ascii="Times New Roman" w:eastAsia="Times New Roman" w:hAnsi="Times New Roman" w:cs="Times New Roman"/>
                <w:sz w:val="24"/>
                <w:szCs w:val="24"/>
                <w:lang w:eastAsia="ar-SA"/>
              </w:rPr>
            </w:pPr>
            <w:r w:rsidRPr="00E51E1F">
              <w:rPr>
                <w:rFonts w:ascii="Times New Roman" w:eastAsia="Times New Roman" w:hAnsi="Times New Roman" w:cs="Times New Roman"/>
                <w:sz w:val="24"/>
                <w:szCs w:val="24"/>
                <w:lang w:eastAsia="ar-SA"/>
              </w:rPr>
              <w:t>49</w:t>
            </w:r>
          </w:p>
        </w:tc>
        <w:tc>
          <w:tcPr>
            <w:tcW w:w="1053" w:type="dxa"/>
          </w:tcPr>
          <w:p w:rsidR="00BF469F" w:rsidRPr="00E51E1F" w:rsidRDefault="00BF469F" w:rsidP="004629FF">
            <w:pPr>
              <w:suppressAutoHyphens/>
              <w:spacing w:after="0" w:line="240" w:lineRule="auto"/>
              <w:rPr>
                <w:rFonts w:ascii="Times New Roman" w:eastAsia="Times New Roman" w:hAnsi="Times New Roman" w:cs="Times New Roman"/>
                <w:sz w:val="24"/>
                <w:szCs w:val="24"/>
                <w:lang w:eastAsia="ar-SA"/>
              </w:rPr>
            </w:pPr>
            <w:r w:rsidRPr="00E51E1F">
              <w:rPr>
                <w:rFonts w:ascii="Times New Roman" w:eastAsia="Times New Roman" w:hAnsi="Times New Roman" w:cs="Times New Roman"/>
                <w:sz w:val="24"/>
                <w:szCs w:val="24"/>
                <w:lang w:eastAsia="ar-SA"/>
              </w:rPr>
              <w:t>7</w:t>
            </w:r>
          </w:p>
        </w:tc>
      </w:tr>
      <w:tr w:rsidR="00BF469F" w:rsidRPr="00E51E1F" w:rsidTr="00BF469F">
        <w:trPr>
          <w:trHeight w:val="260"/>
        </w:trPr>
        <w:tc>
          <w:tcPr>
            <w:tcW w:w="900" w:type="dxa"/>
            <w:tcBorders>
              <w:top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8</w:t>
            </w:r>
          </w:p>
        </w:tc>
        <w:tc>
          <w:tcPr>
            <w:tcW w:w="5616" w:type="dxa"/>
            <w:tcBorders>
              <w:top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Художественно-эстетическое развитие (Музыка)</w:t>
            </w:r>
          </w:p>
        </w:tc>
        <w:tc>
          <w:tcPr>
            <w:tcW w:w="1250" w:type="dxa"/>
            <w:tcBorders>
              <w:top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51</w:t>
            </w:r>
          </w:p>
        </w:tc>
        <w:tc>
          <w:tcPr>
            <w:tcW w:w="1099" w:type="dxa"/>
            <w:tcBorders>
              <w:top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46,</w:t>
            </w:r>
            <w:r>
              <w:rPr>
                <w:rFonts w:ascii="Times New Roman" w:eastAsia="Times New Roman" w:hAnsi="Times New Roman" w:cs="Times New Roman"/>
                <w:sz w:val="24"/>
                <w:szCs w:val="24"/>
                <w:lang w:eastAsia="ru-RU"/>
              </w:rPr>
              <w:t>8</w:t>
            </w:r>
          </w:p>
        </w:tc>
        <w:tc>
          <w:tcPr>
            <w:tcW w:w="1053" w:type="dxa"/>
            <w:tcBorders>
              <w:top w:val="single" w:sz="4" w:space="0" w:color="auto"/>
            </w:tcBorders>
          </w:tcPr>
          <w:p w:rsidR="00BF469F" w:rsidRPr="00E51E1F" w:rsidRDefault="00BF469F" w:rsidP="004629FF">
            <w:pPr>
              <w:spacing w:after="0" w:line="240" w:lineRule="auto"/>
              <w:rPr>
                <w:rFonts w:ascii="Times New Roman" w:eastAsia="Times New Roman" w:hAnsi="Times New Roman" w:cs="Times New Roman"/>
                <w:sz w:val="24"/>
                <w:szCs w:val="24"/>
                <w:lang w:eastAsia="ru-RU"/>
              </w:rPr>
            </w:pPr>
            <w:r w:rsidRPr="00E51E1F">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2</w:t>
            </w:r>
          </w:p>
        </w:tc>
      </w:tr>
    </w:tbl>
    <w:p w:rsidR="009523CF" w:rsidRPr="00BF469F" w:rsidRDefault="009523CF" w:rsidP="00BF469F">
      <w:pPr>
        <w:spacing w:after="0" w:line="240" w:lineRule="auto"/>
        <w:jc w:val="both"/>
        <w:rPr>
          <w:rFonts w:ascii="Times New Roman" w:hAnsi="Times New Roman"/>
          <w:color w:val="000000" w:themeColor="text1"/>
          <w:sz w:val="24"/>
          <w:szCs w:val="24"/>
        </w:rPr>
      </w:pPr>
      <w:r w:rsidRPr="00BF469F">
        <w:rPr>
          <w:rFonts w:ascii="Times New Roman" w:hAnsi="Times New Roman"/>
          <w:color w:val="000000" w:themeColor="text1"/>
          <w:sz w:val="24"/>
          <w:szCs w:val="24"/>
        </w:rPr>
        <w:t>Таким образом, общая готовность детей МБОУ НШ-ДС №</w:t>
      </w:r>
      <w:proofErr w:type="gramStart"/>
      <w:r w:rsidRPr="00BF469F">
        <w:rPr>
          <w:rFonts w:ascii="Times New Roman" w:hAnsi="Times New Roman"/>
          <w:color w:val="000000" w:themeColor="text1"/>
          <w:sz w:val="24"/>
          <w:szCs w:val="24"/>
        </w:rPr>
        <w:t>71  к</w:t>
      </w:r>
      <w:proofErr w:type="gramEnd"/>
      <w:r w:rsidRPr="00BF469F">
        <w:rPr>
          <w:rFonts w:ascii="Times New Roman" w:hAnsi="Times New Roman"/>
          <w:color w:val="000000" w:themeColor="text1"/>
          <w:sz w:val="24"/>
          <w:szCs w:val="24"/>
        </w:rPr>
        <w:t xml:space="preserve"> школьному обучению находится на уровне выше среднего.  Данный результат получен </w:t>
      </w:r>
      <w:proofErr w:type="gramStart"/>
      <w:r w:rsidRPr="00BF469F">
        <w:rPr>
          <w:rFonts w:ascii="Times New Roman" w:hAnsi="Times New Roman"/>
          <w:color w:val="000000" w:themeColor="text1"/>
          <w:sz w:val="24"/>
          <w:szCs w:val="24"/>
        </w:rPr>
        <w:t>вследствие  тесного</w:t>
      </w:r>
      <w:proofErr w:type="gramEnd"/>
      <w:r w:rsidRPr="00BF469F">
        <w:rPr>
          <w:rFonts w:ascii="Times New Roman" w:hAnsi="Times New Roman"/>
          <w:color w:val="000000" w:themeColor="text1"/>
          <w:sz w:val="24"/>
          <w:szCs w:val="24"/>
        </w:rPr>
        <w:t xml:space="preserve"> сотрудничества воспитателей групп с психологической службой, социальными партнёрами (начальной .школой МБОУ НШ-ДС №71, СОШ №16, Лицей №5, ), родителями (законными представителями выпускников).  Педагогический коллектив учитывает возможность </w:t>
      </w:r>
      <w:r w:rsidRPr="00BF469F">
        <w:rPr>
          <w:rFonts w:ascii="Times New Roman" w:hAnsi="Times New Roman"/>
          <w:color w:val="000000" w:themeColor="text1"/>
          <w:sz w:val="24"/>
          <w:szCs w:val="24"/>
        </w:rPr>
        <w:lastRenderedPageBreak/>
        <w:t xml:space="preserve">разностороннего общения детей и преемственность образовательной деятельности детского сада со школами микрорайона в </w:t>
      </w:r>
      <w:proofErr w:type="gramStart"/>
      <w:r w:rsidRPr="00BF469F">
        <w:rPr>
          <w:rFonts w:ascii="Times New Roman" w:hAnsi="Times New Roman"/>
          <w:color w:val="000000" w:themeColor="text1"/>
          <w:sz w:val="24"/>
          <w:szCs w:val="24"/>
        </w:rPr>
        <w:t>контексте  расширения</w:t>
      </w:r>
      <w:proofErr w:type="gramEnd"/>
      <w:r w:rsidRPr="00BF469F">
        <w:rPr>
          <w:rFonts w:ascii="Times New Roman" w:hAnsi="Times New Roman"/>
          <w:color w:val="000000" w:themeColor="text1"/>
          <w:sz w:val="24"/>
          <w:szCs w:val="24"/>
        </w:rPr>
        <w:t xml:space="preserve"> социокультурной и образовательной среды.</w:t>
      </w:r>
    </w:p>
    <w:p w:rsidR="009523CF" w:rsidRPr="004E0C86" w:rsidRDefault="009523CF" w:rsidP="009523CF">
      <w:pPr>
        <w:spacing w:after="0" w:line="240" w:lineRule="auto"/>
        <w:ind w:firstLine="709"/>
        <w:jc w:val="both"/>
        <w:rPr>
          <w:rFonts w:ascii="Times New Roman" w:hAnsi="Times New Roman"/>
          <w:color w:val="000000" w:themeColor="text1"/>
          <w:sz w:val="24"/>
          <w:szCs w:val="24"/>
        </w:rPr>
      </w:pPr>
      <w:r w:rsidRPr="004E0C86">
        <w:rPr>
          <w:rFonts w:ascii="Times New Roman" w:hAnsi="Times New Roman"/>
          <w:color w:val="000000" w:themeColor="text1"/>
          <w:sz w:val="24"/>
          <w:szCs w:val="24"/>
        </w:rPr>
        <w:t xml:space="preserve">Также следует отметить наличие детей с низким уровнем готовности, что связано со слабой посещаемостью данной категории детей. </w:t>
      </w:r>
    </w:p>
    <w:p w:rsidR="009523CF" w:rsidRPr="004E0C86" w:rsidRDefault="009523CF" w:rsidP="009523CF">
      <w:pPr>
        <w:spacing w:after="0" w:line="240" w:lineRule="auto"/>
        <w:ind w:firstLine="709"/>
        <w:jc w:val="both"/>
        <w:rPr>
          <w:rFonts w:ascii="Times New Roman" w:hAnsi="Times New Roman"/>
          <w:color w:val="000000" w:themeColor="text1"/>
          <w:sz w:val="24"/>
          <w:szCs w:val="24"/>
        </w:rPr>
      </w:pPr>
      <w:proofErr w:type="gramStart"/>
      <w:r w:rsidRPr="004E0C86">
        <w:rPr>
          <w:rFonts w:ascii="Times New Roman" w:eastAsia="Times New Roman" w:hAnsi="Times New Roman" w:cs="Times New Roman"/>
          <w:b/>
          <w:bCs/>
          <w:color w:val="000000" w:themeColor="text1"/>
          <w:sz w:val="24"/>
          <w:szCs w:val="24"/>
          <w:lang w:eastAsia="ru-RU"/>
        </w:rPr>
        <w:t>Вывод:</w:t>
      </w:r>
      <w:r w:rsidRPr="004E0C86">
        <w:rPr>
          <w:rFonts w:ascii="Times New Roman" w:eastAsia="Times New Roman" w:hAnsi="Times New Roman" w:cs="Times New Roman"/>
          <w:i/>
          <w:iCs/>
          <w:color w:val="000000" w:themeColor="text1"/>
          <w:sz w:val="24"/>
          <w:szCs w:val="24"/>
          <w:lang w:eastAsia="ru-RU"/>
        </w:rPr>
        <w:t> </w:t>
      </w:r>
      <w:r w:rsidRPr="004E0C86">
        <w:rPr>
          <w:rFonts w:ascii="Times New Roman" w:eastAsia="Times New Roman" w:hAnsi="Times New Roman" w:cs="Times New Roman"/>
          <w:color w:val="000000" w:themeColor="text1"/>
          <w:sz w:val="24"/>
          <w:szCs w:val="24"/>
          <w:lang w:eastAsia="ru-RU"/>
        </w:rPr>
        <w:t> </w:t>
      </w:r>
      <w:r w:rsidRPr="00BF469F">
        <w:rPr>
          <w:rFonts w:ascii="Times New Roman" w:eastAsia="Times New Roman" w:hAnsi="Times New Roman" w:cs="Times New Roman"/>
          <w:i/>
          <w:color w:val="000000" w:themeColor="text1"/>
          <w:sz w:val="24"/>
          <w:szCs w:val="24"/>
          <w:lang w:eastAsia="ru-RU"/>
        </w:rPr>
        <w:t>организация</w:t>
      </w:r>
      <w:proofErr w:type="gramEnd"/>
      <w:r w:rsidRPr="00BF469F">
        <w:rPr>
          <w:rFonts w:ascii="Times New Roman" w:eastAsia="Times New Roman" w:hAnsi="Times New Roman" w:cs="Times New Roman"/>
          <w:i/>
          <w:color w:val="000000" w:themeColor="text1"/>
          <w:sz w:val="24"/>
          <w:szCs w:val="24"/>
          <w:lang w:eastAsia="ru-RU"/>
        </w:rPr>
        <w:t xml:space="preserve"> образовательного процесса в детском саду осуществляется в соответствии с годовым планированием, с   основной общеобразовательной программой дошкольного образования на основе ФГОС и учебным планом непосредственно образовательной деятельности.  Количество и продолжительность непосредственно образовательной деятельности, устанавливаются в соответствии с санитарно-</w:t>
      </w:r>
      <w:proofErr w:type="gramStart"/>
      <w:r w:rsidRPr="00BF469F">
        <w:rPr>
          <w:rFonts w:ascii="Times New Roman" w:eastAsia="Times New Roman" w:hAnsi="Times New Roman" w:cs="Times New Roman"/>
          <w:i/>
          <w:color w:val="000000" w:themeColor="text1"/>
          <w:sz w:val="24"/>
          <w:szCs w:val="24"/>
          <w:lang w:eastAsia="ru-RU"/>
        </w:rPr>
        <w:t>гигиеническими  нормами</w:t>
      </w:r>
      <w:proofErr w:type="gramEnd"/>
      <w:r w:rsidRPr="00BF469F">
        <w:rPr>
          <w:rFonts w:ascii="Times New Roman" w:eastAsia="Times New Roman" w:hAnsi="Times New Roman" w:cs="Times New Roman"/>
          <w:i/>
          <w:color w:val="000000" w:themeColor="text1"/>
          <w:sz w:val="24"/>
          <w:szCs w:val="24"/>
          <w:lang w:eastAsia="ru-RU"/>
        </w:rPr>
        <w:t xml:space="preserve"> и требованиями. Целесообразное </w:t>
      </w:r>
      <w:proofErr w:type="gramStart"/>
      <w:r w:rsidRPr="00BF469F">
        <w:rPr>
          <w:rFonts w:ascii="Times New Roman" w:eastAsia="Times New Roman" w:hAnsi="Times New Roman" w:cs="Times New Roman"/>
          <w:i/>
          <w:color w:val="000000" w:themeColor="text1"/>
          <w:sz w:val="24"/>
          <w:szCs w:val="24"/>
          <w:lang w:eastAsia="ru-RU"/>
        </w:rPr>
        <w:t>использование  новых</w:t>
      </w:r>
      <w:proofErr w:type="gramEnd"/>
      <w:r w:rsidRPr="00BF469F">
        <w:rPr>
          <w:rFonts w:ascii="Times New Roman" w:eastAsia="Times New Roman" w:hAnsi="Times New Roman" w:cs="Times New Roman"/>
          <w:i/>
          <w:color w:val="000000" w:themeColor="text1"/>
          <w:sz w:val="24"/>
          <w:szCs w:val="24"/>
          <w:lang w:eastAsia="ru-RU"/>
        </w:rPr>
        <w:t xml:space="preserve"> педагогических технологий (</w:t>
      </w:r>
      <w:proofErr w:type="spellStart"/>
      <w:r w:rsidRPr="00BF469F">
        <w:rPr>
          <w:rFonts w:ascii="Times New Roman" w:eastAsia="Times New Roman" w:hAnsi="Times New Roman" w:cs="Times New Roman"/>
          <w:i/>
          <w:color w:val="000000" w:themeColor="text1"/>
          <w:sz w:val="24"/>
          <w:szCs w:val="24"/>
          <w:lang w:eastAsia="ru-RU"/>
        </w:rPr>
        <w:t>здоровьесберегающие</w:t>
      </w:r>
      <w:proofErr w:type="spellEnd"/>
      <w:r w:rsidRPr="00BF469F">
        <w:rPr>
          <w:rFonts w:ascii="Times New Roman" w:eastAsia="Times New Roman" w:hAnsi="Times New Roman" w:cs="Times New Roman"/>
          <w:i/>
          <w:color w:val="000000" w:themeColor="text1"/>
          <w:sz w:val="24"/>
          <w:szCs w:val="24"/>
          <w:lang w:eastAsia="ru-RU"/>
        </w:rPr>
        <w:t>, информационно-коммуникативные, проектной деятельности) позволило повысить уровень освоения детьми образовательной программы детского сада.</w:t>
      </w:r>
      <w:r w:rsidRPr="00BF469F">
        <w:rPr>
          <w:rFonts w:ascii="Times New Roman" w:hAnsi="Times New Roman"/>
          <w:i/>
          <w:color w:val="000000" w:themeColor="text1"/>
          <w:sz w:val="24"/>
          <w:szCs w:val="24"/>
        </w:rPr>
        <w:t xml:space="preserve"> Но следует индивидуализировать процесс образования в отношении детей с низкой посещаемостью.</w:t>
      </w:r>
    </w:p>
    <w:p w:rsidR="009523CF" w:rsidRDefault="009523CF" w:rsidP="009523CF">
      <w:pPr>
        <w:spacing w:after="0" w:line="270" w:lineRule="atLeast"/>
        <w:contextualSpacing/>
        <w:textAlignment w:val="baseline"/>
        <w:rPr>
          <w:rFonts w:ascii="Times New Roman" w:hAnsi="Times New Roman" w:cs="Times New Roman"/>
          <w:b/>
          <w:color w:val="000000" w:themeColor="text1"/>
          <w:sz w:val="24"/>
          <w:szCs w:val="24"/>
        </w:rPr>
      </w:pPr>
      <w:r w:rsidRPr="004E0C86">
        <w:rPr>
          <w:rFonts w:ascii="Times New Roman" w:hAnsi="Times New Roman" w:cs="Times New Roman"/>
          <w:b/>
          <w:color w:val="000000" w:themeColor="text1"/>
          <w:sz w:val="24"/>
          <w:szCs w:val="24"/>
        </w:rPr>
        <w:t xml:space="preserve">1.4. </w:t>
      </w:r>
      <w:r w:rsidRPr="004E0C86">
        <w:rPr>
          <w:rFonts w:ascii="Times New Roman" w:eastAsia="Calibri" w:hAnsi="Times New Roman" w:cs="Times New Roman"/>
          <w:b/>
          <w:iCs/>
          <w:color w:val="000000" w:themeColor="text1"/>
          <w:sz w:val="24"/>
          <w:szCs w:val="24"/>
        </w:rPr>
        <w:t>О</w:t>
      </w:r>
      <w:r w:rsidRPr="004E0C86">
        <w:rPr>
          <w:rFonts w:ascii="Times New Roman" w:hAnsi="Times New Roman" w:cs="Times New Roman"/>
          <w:b/>
          <w:color w:val="000000" w:themeColor="text1"/>
          <w:sz w:val="24"/>
          <w:szCs w:val="24"/>
        </w:rPr>
        <w:t>ценка организации образовательного процесса</w:t>
      </w:r>
      <w:r w:rsidR="00875F3D">
        <w:rPr>
          <w:rFonts w:ascii="Times New Roman" w:hAnsi="Times New Roman" w:cs="Times New Roman"/>
          <w:b/>
          <w:color w:val="000000" w:themeColor="text1"/>
          <w:sz w:val="24"/>
          <w:szCs w:val="24"/>
        </w:rPr>
        <w:t xml:space="preserve"> </w:t>
      </w:r>
    </w:p>
    <w:p w:rsidR="009523CF" w:rsidRPr="004B7118" w:rsidRDefault="009523CF" w:rsidP="009523CF">
      <w:pPr>
        <w:spacing w:after="0" w:line="240" w:lineRule="auto"/>
        <w:ind w:left="644"/>
        <w:rPr>
          <w:rFonts w:ascii="Times New Roman" w:eastAsia="Times New Roman" w:hAnsi="Times New Roman" w:cs="Times New Roman"/>
          <w:b/>
          <w:sz w:val="24"/>
          <w:szCs w:val="24"/>
          <w:lang w:eastAsia="ru-RU"/>
        </w:rPr>
      </w:pPr>
      <w:r>
        <w:rPr>
          <w:rFonts w:ascii="Times New Roman" w:eastAsia="Times New Roman" w:hAnsi="Times New Roman" w:cs="Times New Roman"/>
          <w:b/>
          <w:bCs/>
          <w:sz w:val="24"/>
          <w:szCs w:val="24"/>
          <w:lang w:eastAsia="ru-RU"/>
        </w:rPr>
        <w:t>В 202</w:t>
      </w:r>
      <w:r w:rsidR="00BF469F">
        <w:rPr>
          <w:rFonts w:ascii="Times New Roman" w:eastAsia="Times New Roman" w:hAnsi="Times New Roman" w:cs="Times New Roman"/>
          <w:b/>
          <w:bCs/>
          <w:sz w:val="24"/>
          <w:szCs w:val="24"/>
          <w:lang w:eastAsia="ru-RU"/>
        </w:rPr>
        <w:t>1</w:t>
      </w:r>
      <w:r w:rsidRPr="006114BF">
        <w:rPr>
          <w:rFonts w:ascii="Times New Roman" w:eastAsia="Times New Roman" w:hAnsi="Times New Roman" w:cs="Times New Roman"/>
          <w:b/>
          <w:bCs/>
          <w:sz w:val="24"/>
          <w:szCs w:val="24"/>
          <w:lang w:eastAsia="ru-RU"/>
        </w:rPr>
        <w:t xml:space="preserve">году </w:t>
      </w:r>
      <w:r>
        <w:rPr>
          <w:rFonts w:ascii="Times New Roman" w:eastAsia="Times New Roman" w:hAnsi="Times New Roman" w:cs="Times New Roman"/>
          <w:b/>
          <w:bCs/>
          <w:sz w:val="24"/>
          <w:szCs w:val="24"/>
          <w:lang w:eastAsia="ru-RU"/>
        </w:rPr>
        <w:t xml:space="preserve">в МБОУ «НШ-ДС №71» </w:t>
      </w:r>
      <w:r w:rsidRPr="006114BF">
        <w:rPr>
          <w:rFonts w:ascii="Times New Roman" w:eastAsia="Times New Roman" w:hAnsi="Times New Roman" w:cs="Times New Roman"/>
          <w:b/>
          <w:bCs/>
          <w:sz w:val="24"/>
          <w:szCs w:val="24"/>
          <w:lang w:eastAsia="ru-RU"/>
        </w:rPr>
        <w:t xml:space="preserve">осуществлялись следующие </w:t>
      </w:r>
      <w:r>
        <w:rPr>
          <w:rFonts w:ascii="Times New Roman" w:eastAsia="Times New Roman" w:hAnsi="Times New Roman" w:cs="Times New Roman"/>
          <w:b/>
          <w:bCs/>
          <w:sz w:val="24"/>
          <w:szCs w:val="24"/>
          <w:lang w:eastAsia="ru-RU"/>
        </w:rPr>
        <w:t xml:space="preserve">цели и </w:t>
      </w:r>
      <w:r w:rsidRPr="006114BF">
        <w:rPr>
          <w:rFonts w:ascii="Times New Roman" w:eastAsia="Times New Roman" w:hAnsi="Times New Roman" w:cs="Times New Roman"/>
          <w:b/>
          <w:bCs/>
          <w:sz w:val="24"/>
          <w:szCs w:val="24"/>
          <w:lang w:eastAsia="ru-RU"/>
        </w:rPr>
        <w:t>задачи:</w:t>
      </w:r>
    </w:p>
    <w:p w:rsidR="00BF469F" w:rsidRPr="00752CCF" w:rsidRDefault="00BF469F" w:rsidP="00BF469F">
      <w:pPr>
        <w:pStyle w:val="Default"/>
        <w:rPr>
          <w:b/>
          <w:bCs/>
          <w:color w:val="auto"/>
          <w:u w:val="single"/>
        </w:rPr>
      </w:pPr>
      <w:r w:rsidRPr="00752CCF">
        <w:rPr>
          <w:b/>
          <w:bCs/>
          <w:color w:val="auto"/>
          <w:u w:val="single"/>
        </w:rPr>
        <w:t>ЦЕЛИ:</w:t>
      </w:r>
    </w:p>
    <w:p w:rsidR="00BF469F" w:rsidRPr="00752CCF" w:rsidRDefault="00BF469F" w:rsidP="00BF469F">
      <w:pPr>
        <w:pStyle w:val="a8"/>
        <w:numPr>
          <w:ilvl w:val="1"/>
          <w:numId w:val="34"/>
        </w:numPr>
        <w:rPr>
          <w:rFonts w:ascii="Times New Roman" w:hAnsi="Times New Roman"/>
          <w:bCs/>
          <w:sz w:val="24"/>
          <w:szCs w:val="24"/>
        </w:rPr>
      </w:pPr>
      <w:r w:rsidRPr="00752CCF">
        <w:rPr>
          <w:rFonts w:ascii="Times New Roman" w:hAnsi="Times New Roman"/>
          <w:sz w:val="24"/>
          <w:szCs w:val="24"/>
          <w:bdr w:val="none" w:sz="0" w:space="0" w:color="auto" w:frame="1"/>
        </w:rPr>
        <w:t>Модернизация педагогической работы в ДОУ.</w:t>
      </w:r>
    </w:p>
    <w:p w:rsidR="00BF469F" w:rsidRPr="00752CCF" w:rsidRDefault="00BF469F" w:rsidP="00BF469F">
      <w:pPr>
        <w:pStyle w:val="a8"/>
        <w:numPr>
          <w:ilvl w:val="1"/>
          <w:numId w:val="34"/>
        </w:numPr>
        <w:rPr>
          <w:rFonts w:ascii="Times New Roman" w:hAnsi="Times New Roman"/>
          <w:bCs/>
          <w:sz w:val="24"/>
          <w:szCs w:val="24"/>
        </w:rPr>
      </w:pPr>
      <w:r w:rsidRPr="00752CCF">
        <w:rPr>
          <w:rFonts w:ascii="Times New Roman" w:eastAsia="Times New Roman" w:hAnsi="Times New Roman"/>
          <w:iCs/>
          <w:sz w:val="24"/>
          <w:szCs w:val="24"/>
        </w:rPr>
        <w:t xml:space="preserve">Создание благоприятных условий для полноценного проживания ребенком дошкольного детства, формирования основ базовой культуры личности, духовно-нравственного воспитания, всестороннее развитие психических и физических качеств в соответствии с возрастными и индивидуальными особенностями, подготовка ребенка к жизни в современном обществе, </w:t>
      </w:r>
      <w:r w:rsidRPr="00752CCF">
        <w:rPr>
          <w:rFonts w:ascii="Times New Roman" w:hAnsi="Times New Roman"/>
          <w:sz w:val="24"/>
          <w:szCs w:val="24"/>
        </w:rPr>
        <w:t>самореализации и профессионального роста педагогов.</w:t>
      </w:r>
    </w:p>
    <w:p w:rsidR="00BF469F" w:rsidRPr="00752CCF" w:rsidRDefault="00BF469F" w:rsidP="00BF469F">
      <w:pPr>
        <w:pStyle w:val="a8"/>
        <w:numPr>
          <w:ilvl w:val="1"/>
          <w:numId w:val="34"/>
        </w:numPr>
        <w:rPr>
          <w:rFonts w:ascii="Times New Roman" w:hAnsi="Times New Roman"/>
          <w:bCs/>
          <w:sz w:val="24"/>
          <w:szCs w:val="24"/>
        </w:rPr>
      </w:pPr>
      <w:r w:rsidRPr="00752CCF">
        <w:rPr>
          <w:rFonts w:ascii="Times New Roman" w:hAnsi="Times New Roman"/>
          <w:bCs/>
          <w:color w:val="000000"/>
          <w:sz w:val="24"/>
          <w:szCs w:val="24"/>
          <w:shd w:val="clear" w:color="auto" w:fill="FFFFFF"/>
        </w:rPr>
        <w:t>Использование ИКТ в образовательном процессе.</w:t>
      </w:r>
    </w:p>
    <w:p w:rsidR="00BF469F" w:rsidRPr="00752CCF" w:rsidRDefault="00BF469F" w:rsidP="00BF469F">
      <w:pPr>
        <w:pStyle w:val="a8"/>
        <w:ind w:left="1440"/>
        <w:rPr>
          <w:rFonts w:ascii="Times New Roman" w:hAnsi="Times New Roman"/>
          <w:bCs/>
          <w:sz w:val="24"/>
          <w:szCs w:val="24"/>
        </w:rPr>
      </w:pPr>
    </w:p>
    <w:p w:rsidR="00BF469F" w:rsidRPr="00752CCF" w:rsidRDefault="00BF469F" w:rsidP="00BF469F">
      <w:pPr>
        <w:snapToGrid w:val="0"/>
        <w:ind w:left="-567"/>
        <w:contextualSpacing/>
        <w:rPr>
          <w:b/>
          <w:bCs/>
          <w:sz w:val="24"/>
          <w:szCs w:val="24"/>
          <w:u w:val="single"/>
        </w:rPr>
      </w:pPr>
      <w:r w:rsidRPr="00752CCF">
        <w:rPr>
          <w:b/>
          <w:bCs/>
          <w:sz w:val="24"/>
          <w:szCs w:val="24"/>
        </w:rPr>
        <w:t xml:space="preserve">         </w:t>
      </w:r>
      <w:r w:rsidRPr="00752CCF">
        <w:rPr>
          <w:b/>
          <w:bCs/>
          <w:sz w:val="24"/>
          <w:szCs w:val="24"/>
          <w:u w:val="single"/>
        </w:rPr>
        <w:t xml:space="preserve">ЗАДАЧИ </w:t>
      </w:r>
    </w:p>
    <w:p w:rsidR="00BF469F" w:rsidRPr="00752CCF" w:rsidRDefault="00BF469F" w:rsidP="00BF469F">
      <w:pPr>
        <w:pStyle w:val="a4"/>
        <w:numPr>
          <w:ilvl w:val="0"/>
          <w:numId w:val="35"/>
        </w:numPr>
        <w:spacing w:after="160"/>
        <w:rPr>
          <w:rStyle w:val="a9"/>
          <w:rFonts w:ascii="Times New Roman" w:hAnsi="Times New Roman"/>
          <w:sz w:val="24"/>
          <w:szCs w:val="24"/>
          <w:bdr w:val="none" w:sz="0" w:space="0" w:color="auto" w:frame="1"/>
          <w:shd w:val="clear" w:color="auto" w:fill="FFFFFF"/>
        </w:rPr>
      </w:pPr>
      <w:r w:rsidRPr="00752CCF">
        <w:rPr>
          <w:rFonts w:ascii="Times New Roman" w:hAnsi="Times New Roman"/>
          <w:bCs/>
          <w:sz w:val="24"/>
          <w:szCs w:val="24"/>
          <w:u w:val="single"/>
          <w:bdr w:val="none" w:sz="0" w:space="0" w:color="auto" w:frame="1"/>
          <w:shd w:val="clear" w:color="auto" w:fill="FFFFFF"/>
        </w:rPr>
        <w:t>ФИЗИЧЕСКОЕ РАЗВИТИЕ.</w:t>
      </w:r>
      <w:r w:rsidRPr="00752CCF">
        <w:rPr>
          <w:rFonts w:ascii="Times New Roman" w:hAnsi="Times New Roman"/>
          <w:bCs/>
          <w:sz w:val="24"/>
          <w:szCs w:val="24"/>
          <w:bdr w:val="none" w:sz="0" w:space="0" w:color="auto" w:frame="1"/>
          <w:shd w:val="clear" w:color="auto" w:fill="FFFFFF"/>
        </w:rPr>
        <w:t xml:space="preserve"> </w:t>
      </w:r>
      <w:r w:rsidRPr="00752CCF">
        <w:rPr>
          <w:rFonts w:ascii="Times New Roman" w:hAnsi="Times New Roman"/>
          <w:sz w:val="24"/>
          <w:szCs w:val="24"/>
        </w:rPr>
        <w:t>«</w:t>
      </w:r>
      <w:r w:rsidRPr="00752CCF">
        <w:rPr>
          <w:rFonts w:ascii="Times New Roman" w:hAnsi="Times New Roman"/>
          <w:bCs/>
          <w:sz w:val="24"/>
          <w:szCs w:val="24"/>
          <w:bdr w:val="none" w:sz="0" w:space="0" w:color="auto" w:frame="1"/>
          <w:shd w:val="clear" w:color="auto" w:fill="FFFFFF"/>
        </w:rPr>
        <w:t>Сохранение и крепление физического и психического здоровья детей, используя современные образовательные технологии.</w:t>
      </w:r>
      <w:r w:rsidRPr="00752CCF">
        <w:rPr>
          <w:rFonts w:ascii="Times New Roman" w:hAnsi="Times New Roman"/>
          <w:sz w:val="24"/>
          <w:szCs w:val="24"/>
        </w:rPr>
        <w:t xml:space="preserve"> </w:t>
      </w:r>
      <w:r w:rsidRPr="00752CCF">
        <w:rPr>
          <w:rFonts w:ascii="Times New Roman" w:hAnsi="Times New Roman"/>
          <w:bCs/>
          <w:sz w:val="24"/>
          <w:szCs w:val="24"/>
          <w:bdr w:val="none" w:sz="0" w:space="0" w:color="auto" w:frame="1"/>
          <w:shd w:val="clear" w:color="auto" w:fill="FFFFFF"/>
        </w:rPr>
        <w:t xml:space="preserve">Закреплять представления детей о значении для здоровья </w:t>
      </w:r>
      <w:proofErr w:type="spellStart"/>
      <w:r w:rsidRPr="00752CCF">
        <w:rPr>
          <w:rFonts w:ascii="Times New Roman" w:hAnsi="Times New Roman"/>
          <w:bCs/>
          <w:sz w:val="24"/>
          <w:szCs w:val="24"/>
          <w:bdr w:val="none" w:sz="0" w:space="0" w:color="auto" w:frame="1"/>
          <w:shd w:val="clear" w:color="auto" w:fill="FFFFFF"/>
        </w:rPr>
        <w:t>санитарно</w:t>
      </w:r>
      <w:proofErr w:type="spellEnd"/>
      <w:r w:rsidRPr="00752CCF">
        <w:rPr>
          <w:rFonts w:ascii="Times New Roman" w:hAnsi="Times New Roman"/>
          <w:bCs/>
          <w:sz w:val="24"/>
          <w:szCs w:val="24"/>
          <w:bdr w:val="none" w:sz="0" w:space="0" w:color="auto" w:frame="1"/>
          <w:shd w:val="clear" w:color="auto" w:fill="FFFFFF"/>
        </w:rPr>
        <w:t xml:space="preserve"> –гигиенических мероприятий, продолжать формировать представления о ЗОЖ»</w:t>
      </w:r>
    </w:p>
    <w:p w:rsidR="00BF469F" w:rsidRPr="00752CCF" w:rsidRDefault="00BF469F" w:rsidP="00BF469F">
      <w:pPr>
        <w:pStyle w:val="a4"/>
        <w:numPr>
          <w:ilvl w:val="0"/>
          <w:numId w:val="35"/>
        </w:numPr>
        <w:spacing w:after="160"/>
        <w:rPr>
          <w:sz w:val="24"/>
          <w:szCs w:val="24"/>
        </w:rPr>
      </w:pPr>
      <w:r w:rsidRPr="00752CCF">
        <w:rPr>
          <w:rFonts w:ascii="Times New Roman" w:eastAsia="Calibri" w:hAnsi="Times New Roman"/>
          <w:sz w:val="24"/>
          <w:szCs w:val="24"/>
          <w:u w:val="single"/>
        </w:rPr>
        <w:t>ПОЗНАВАТЕЛЬНОЕ РАЗВИТИЕ</w:t>
      </w:r>
      <w:r w:rsidRPr="00752CCF">
        <w:rPr>
          <w:rFonts w:ascii="Times New Roman" w:eastAsia="Calibri" w:hAnsi="Times New Roman"/>
          <w:sz w:val="24"/>
          <w:szCs w:val="24"/>
        </w:rPr>
        <w:t xml:space="preserve">. </w:t>
      </w:r>
      <w:r w:rsidRPr="00752CCF">
        <w:rPr>
          <w:rFonts w:ascii="Times New Roman" w:hAnsi="Times New Roman"/>
          <w:sz w:val="24"/>
          <w:szCs w:val="24"/>
        </w:rPr>
        <w:t xml:space="preserve">Создание условий для организации экспериментально-поисковой деятельности дошкольников с целью развития их интеллектуальных способностей, познавательного интереса, творческой инициативы через </w:t>
      </w:r>
      <w:r w:rsidRPr="00752CCF">
        <w:rPr>
          <w:rFonts w:ascii="Times New Roman" w:hAnsi="Times New Roman"/>
          <w:bCs/>
          <w:color w:val="000000"/>
          <w:sz w:val="24"/>
          <w:szCs w:val="24"/>
          <w:shd w:val="clear" w:color="auto" w:fill="FFFFFF"/>
        </w:rPr>
        <w:t>использование ИКТ в образовательном процессе.</w:t>
      </w:r>
    </w:p>
    <w:p w:rsidR="00BF469F" w:rsidRPr="00752CCF" w:rsidRDefault="00BF469F" w:rsidP="00BF469F">
      <w:pPr>
        <w:pStyle w:val="a4"/>
        <w:numPr>
          <w:ilvl w:val="0"/>
          <w:numId w:val="35"/>
        </w:numPr>
        <w:spacing w:after="160"/>
        <w:rPr>
          <w:rFonts w:ascii="Times New Roman" w:hAnsi="Times New Roman"/>
          <w:bCs/>
          <w:sz w:val="24"/>
          <w:szCs w:val="24"/>
          <w:bdr w:val="none" w:sz="0" w:space="0" w:color="auto" w:frame="1"/>
          <w:shd w:val="clear" w:color="auto" w:fill="FFFFFF"/>
        </w:rPr>
      </w:pPr>
      <w:r w:rsidRPr="00752CCF">
        <w:rPr>
          <w:rFonts w:ascii="Times New Roman" w:eastAsia="Calibri" w:hAnsi="Times New Roman"/>
          <w:sz w:val="24"/>
          <w:szCs w:val="24"/>
          <w:u w:val="single"/>
        </w:rPr>
        <w:t>РЕЧЕВОЕ РАЗВИТИЕ:</w:t>
      </w:r>
      <w:r w:rsidRPr="00752CCF">
        <w:rPr>
          <w:rFonts w:ascii="Times New Roman" w:hAnsi="Times New Roman"/>
          <w:color w:val="212529"/>
          <w:sz w:val="24"/>
          <w:szCs w:val="24"/>
        </w:rPr>
        <w:t xml:space="preserve"> «</w:t>
      </w:r>
      <w:r w:rsidRPr="00752CCF">
        <w:rPr>
          <w:rFonts w:ascii="Times New Roman" w:hAnsi="Times New Roman"/>
          <w:color w:val="212529"/>
          <w:sz w:val="24"/>
          <w:szCs w:val="24"/>
          <w:lang w:eastAsia="ru-RU"/>
        </w:rPr>
        <w:t>Совершенствовать профессиональное мастерство педагогических кадров, ориентированных на применение современных образовательных технологий с целью совершенствования образовательной работы по речевому развитию дошкольников.»</w:t>
      </w:r>
    </w:p>
    <w:p w:rsidR="00BF469F" w:rsidRPr="00752CCF" w:rsidRDefault="00BF469F" w:rsidP="00BF469F">
      <w:pPr>
        <w:pStyle w:val="a4"/>
        <w:numPr>
          <w:ilvl w:val="0"/>
          <w:numId w:val="35"/>
        </w:numPr>
        <w:spacing w:after="160"/>
        <w:rPr>
          <w:rFonts w:ascii="Times New Roman" w:hAnsi="Times New Roman"/>
          <w:bCs/>
          <w:sz w:val="24"/>
          <w:szCs w:val="24"/>
          <w:bdr w:val="none" w:sz="0" w:space="0" w:color="auto" w:frame="1"/>
          <w:shd w:val="clear" w:color="auto" w:fill="FFFFFF"/>
        </w:rPr>
      </w:pPr>
      <w:r w:rsidRPr="00752CCF">
        <w:rPr>
          <w:rFonts w:ascii="Times New Roman" w:hAnsi="Times New Roman"/>
          <w:sz w:val="24"/>
          <w:szCs w:val="24"/>
          <w:u w:val="single"/>
        </w:rPr>
        <w:t>СОЦИАЛЬНО-КОММУНИКАТИВНОЕ РАЗВИТИЕ.</w:t>
      </w:r>
      <w:r w:rsidRPr="00752CCF">
        <w:rPr>
          <w:rFonts w:ascii="Times New Roman" w:eastAsia="Calibri" w:hAnsi="Times New Roman"/>
          <w:bCs/>
          <w:sz w:val="24"/>
          <w:szCs w:val="24"/>
          <w:shd w:val="clear" w:color="auto" w:fill="FFFFFF"/>
        </w:rPr>
        <w:t xml:space="preserve"> </w:t>
      </w:r>
      <w:r w:rsidRPr="00752CCF">
        <w:rPr>
          <w:rFonts w:ascii="Times New Roman" w:hAnsi="Times New Roman"/>
          <w:bCs/>
          <w:sz w:val="24"/>
          <w:szCs w:val="24"/>
          <w:shd w:val="clear" w:color="auto" w:fill="FFFFFF"/>
        </w:rPr>
        <w:t>«</w:t>
      </w:r>
      <w:r w:rsidRPr="00752CCF">
        <w:rPr>
          <w:rFonts w:ascii="Times New Roman" w:hAnsi="Times New Roman"/>
          <w:sz w:val="24"/>
          <w:szCs w:val="24"/>
          <w:shd w:val="clear" w:color="auto" w:fill="FFFFFF"/>
        </w:rPr>
        <w:t>Разработка модели организации правового воспитания в детском саду. Повышения уровня правовой культуры всех участников педагогического процесса</w:t>
      </w:r>
      <w:r w:rsidRPr="00752CCF">
        <w:rPr>
          <w:rFonts w:ascii="Times New Roman" w:hAnsi="Times New Roman"/>
          <w:bCs/>
          <w:sz w:val="24"/>
          <w:szCs w:val="24"/>
          <w:shd w:val="clear" w:color="auto" w:fill="FFFFFF"/>
        </w:rPr>
        <w:t>»</w:t>
      </w:r>
    </w:p>
    <w:p w:rsidR="00BF469F" w:rsidRPr="000C4C73" w:rsidRDefault="00BF469F" w:rsidP="00BF469F">
      <w:pPr>
        <w:pStyle w:val="a4"/>
        <w:numPr>
          <w:ilvl w:val="0"/>
          <w:numId w:val="35"/>
        </w:numPr>
        <w:spacing w:after="160"/>
        <w:rPr>
          <w:rFonts w:ascii="Times New Roman" w:hAnsi="Times New Roman"/>
          <w:bCs/>
          <w:sz w:val="24"/>
          <w:szCs w:val="24"/>
          <w:bdr w:val="none" w:sz="0" w:space="0" w:color="auto" w:frame="1"/>
          <w:shd w:val="clear" w:color="auto" w:fill="FFFFFF"/>
        </w:rPr>
      </w:pPr>
      <w:r w:rsidRPr="00752CCF">
        <w:rPr>
          <w:rFonts w:ascii="Times New Roman" w:hAnsi="Times New Roman"/>
          <w:sz w:val="24"/>
          <w:szCs w:val="24"/>
          <w:u w:val="single"/>
        </w:rPr>
        <w:t>ХУДОЖЕСТВЕННО-ЭСТЕТИЧЕСКОЕ РАЗВИТИЕ</w:t>
      </w:r>
      <w:r w:rsidRPr="00752CCF">
        <w:rPr>
          <w:rFonts w:ascii="Times New Roman" w:hAnsi="Times New Roman"/>
          <w:sz w:val="24"/>
          <w:szCs w:val="24"/>
        </w:rPr>
        <w:t>. Продолжать работу, направленную на развитие художественно-эстетической деятельности с целью развития творческих, эстетических и музыка</w:t>
      </w:r>
      <w:r w:rsidR="000C4C73">
        <w:rPr>
          <w:rFonts w:ascii="Times New Roman" w:hAnsi="Times New Roman"/>
          <w:sz w:val="24"/>
          <w:szCs w:val="24"/>
        </w:rPr>
        <w:t>льных способностей дошкольников.</w:t>
      </w:r>
    </w:p>
    <w:p w:rsidR="009523CF"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lastRenderedPageBreak/>
        <w:t xml:space="preserve">Образовательный процесс в </w:t>
      </w:r>
      <w:r>
        <w:rPr>
          <w:rFonts w:ascii="Times New Roman" w:eastAsia="Times New Roman" w:hAnsi="Times New Roman" w:cs="Times New Roman"/>
          <w:color w:val="000000" w:themeColor="text1"/>
          <w:sz w:val="24"/>
          <w:szCs w:val="24"/>
          <w:lang w:eastAsia="ru-RU"/>
        </w:rPr>
        <w:t xml:space="preserve">детском </w:t>
      </w:r>
      <w:r w:rsidRPr="004E0C86">
        <w:rPr>
          <w:rFonts w:ascii="Times New Roman" w:eastAsia="Times New Roman" w:hAnsi="Times New Roman" w:cs="Times New Roman"/>
          <w:color w:val="000000" w:themeColor="text1"/>
          <w:sz w:val="24"/>
          <w:szCs w:val="24"/>
          <w:lang w:eastAsia="ru-RU"/>
        </w:rPr>
        <w:t xml:space="preserve">  осуществляется на русском языке с позиции личностно-ориентированной педагогической системы: разностороннее, свободное и творческое развитие каждого ребёнка, реализация их природного </w:t>
      </w:r>
      <w:proofErr w:type="gramStart"/>
      <w:r w:rsidRPr="004E0C86">
        <w:rPr>
          <w:rFonts w:ascii="Times New Roman" w:eastAsia="Times New Roman" w:hAnsi="Times New Roman" w:cs="Times New Roman"/>
          <w:color w:val="000000" w:themeColor="text1"/>
          <w:sz w:val="24"/>
          <w:szCs w:val="24"/>
          <w:lang w:eastAsia="ru-RU"/>
        </w:rPr>
        <w:t>потенциала,  обеспечение</w:t>
      </w:r>
      <w:proofErr w:type="gramEnd"/>
      <w:r w:rsidRPr="004E0C86">
        <w:rPr>
          <w:rFonts w:ascii="Times New Roman" w:eastAsia="Times New Roman" w:hAnsi="Times New Roman" w:cs="Times New Roman"/>
          <w:color w:val="000000" w:themeColor="text1"/>
          <w:sz w:val="24"/>
          <w:szCs w:val="24"/>
          <w:lang w:eastAsia="ru-RU"/>
        </w:rPr>
        <w:t xml:space="preserve"> комфортных, бесконфликтных и безопасных условий развития воспитанников.</w:t>
      </w:r>
    </w:p>
    <w:p w:rsidR="00A83DA1" w:rsidRPr="006114BF" w:rsidRDefault="00A83DA1" w:rsidP="00A83DA1">
      <w:pPr>
        <w:spacing w:after="0"/>
        <w:rPr>
          <w:rFonts w:ascii="Times New Roman" w:hAnsi="Times New Roman" w:cs="Times New Roman"/>
          <w:sz w:val="24"/>
          <w:szCs w:val="24"/>
        </w:rPr>
      </w:pPr>
      <w:r w:rsidRPr="006114BF">
        <w:rPr>
          <w:rFonts w:ascii="Times New Roman" w:hAnsi="Times New Roman" w:cs="Times New Roman"/>
          <w:sz w:val="24"/>
          <w:szCs w:val="24"/>
        </w:rPr>
        <w:t>Основной формой работы с детьми дошкольного возраста и ведущим видом деятельности для них является игра. Образовательный процесс реализуется в соответствующих дошкольному возрасту формах работы с детьми.</w:t>
      </w:r>
    </w:p>
    <w:p w:rsidR="00A83DA1" w:rsidRPr="00A83DA1" w:rsidRDefault="00A83DA1" w:rsidP="00A83DA1">
      <w:pPr>
        <w:spacing w:after="0"/>
        <w:rPr>
          <w:rFonts w:ascii="Times New Roman" w:hAnsi="Times New Roman" w:cs="Times New Roman"/>
          <w:sz w:val="24"/>
          <w:szCs w:val="24"/>
        </w:rPr>
      </w:pPr>
      <w:r w:rsidRPr="006114BF">
        <w:rPr>
          <w:rFonts w:ascii="Times New Roman" w:hAnsi="Times New Roman" w:cs="Times New Roman"/>
          <w:sz w:val="24"/>
          <w:szCs w:val="24"/>
        </w:rPr>
        <w:t>В ДОО созданы организационно-методические условия для решения задач по охране жизни и укреплению здоровья детей; обеспечения интеллектуального, личностного и физического развития ребенка; приобщения к общечеловеческим ценностям; взаимодействия с семьей для обеспечения полноценного развития ребенка.</w:t>
      </w:r>
    </w:p>
    <w:p w:rsidR="009523CF" w:rsidRPr="004E0C86" w:rsidRDefault="009523CF" w:rsidP="009523CF">
      <w:pPr>
        <w:spacing w:after="0" w:line="240" w:lineRule="auto"/>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 xml:space="preserve">В дошкольном учреждении функционируют </w:t>
      </w:r>
      <w:r w:rsidRPr="00EE0264">
        <w:rPr>
          <w:rFonts w:ascii="Times New Roman" w:hAnsi="Times New Roman"/>
          <w:color w:val="000000" w:themeColor="text1"/>
          <w:sz w:val="24"/>
          <w:szCs w:val="24"/>
          <w:lang w:eastAsia="ru-RU"/>
        </w:rPr>
        <w:t>17</w:t>
      </w:r>
      <w:r w:rsidRPr="004E0C86">
        <w:rPr>
          <w:rFonts w:ascii="Times New Roman" w:hAnsi="Times New Roman"/>
          <w:color w:val="000000" w:themeColor="text1"/>
          <w:sz w:val="24"/>
          <w:szCs w:val="24"/>
          <w:lang w:eastAsia="ru-RU"/>
        </w:rPr>
        <w:t xml:space="preserve"> групп:</w:t>
      </w:r>
    </w:p>
    <w:p w:rsidR="009523CF" w:rsidRPr="004E0C86" w:rsidRDefault="009523CF" w:rsidP="009523CF">
      <w:pPr>
        <w:numPr>
          <w:ilvl w:val="0"/>
          <w:numId w:val="13"/>
        </w:numPr>
        <w:spacing w:after="0" w:line="240" w:lineRule="auto"/>
        <w:ind w:left="425" w:hanging="425"/>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Групп</w:t>
      </w:r>
      <w:r w:rsidR="000C4C73">
        <w:rPr>
          <w:rFonts w:ascii="Times New Roman" w:hAnsi="Times New Roman"/>
          <w:color w:val="000000" w:themeColor="text1"/>
          <w:sz w:val="24"/>
          <w:szCs w:val="24"/>
          <w:lang w:eastAsia="ru-RU"/>
        </w:rPr>
        <w:t>ы (две)</w:t>
      </w:r>
      <w:r w:rsidRPr="004E0C86">
        <w:rPr>
          <w:rFonts w:ascii="Times New Roman" w:hAnsi="Times New Roman"/>
          <w:color w:val="000000" w:themeColor="text1"/>
          <w:sz w:val="24"/>
          <w:szCs w:val="24"/>
          <w:lang w:eastAsia="ru-RU"/>
        </w:rPr>
        <w:t xml:space="preserve"> раннего возраста общеразвивающей направленности с 2 до 3-х лет.</w:t>
      </w:r>
    </w:p>
    <w:p w:rsidR="009523CF" w:rsidRPr="004E0C86" w:rsidRDefault="009523CF" w:rsidP="009523CF">
      <w:pPr>
        <w:numPr>
          <w:ilvl w:val="0"/>
          <w:numId w:val="13"/>
        </w:numPr>
        <w:spacing w:after="0" w:line="240" w:lineRule="auto"/>
        <w:ind w:left="425" w:hanging="425"/>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Групп</w:t>
      </w:r>
      <w:r>
        <w:rPr>
          <w:rFonts w:ascii="Times New Roman" w:hAnsi="Times New Roman"/>
          <w:color w:val="000000" w:themeColor="text1"/>
          <w:sz w:val="24"/>
          <w:szCs w:val="24"/>
          <w:lang w:eastAsia="ru-RU"/>
        </w:rPr>
        <w:t>ы (четыре)</w:t>
      </w:r>
      <w:r w:rsidRPr="004E0C86">
        <w:rPr>
          <w:rFonts w:ascii="Times New Roman" w:hAnsi="Times New Roman"/>
          <w:color w:val="000000" w:themeColor="text1"/>
          <w:sz w:val="24"/>
          <w:szCs w:val="24"/>
          <w:lang w:eastAsia="ru-RU"/>
        </w:rPr>
        <w:t xml:space="preserve"> младшего дошкольного возраста общеразвивающей направленности с 3 до 4-х лет.</w:t>
      </w:r>
    </w:p>
    <w:p w:rsidR="009523CF" w:rsidRPr="004E0C86" w:rsidRDefault="009523CF" w:rsidP="009523CF">
      <w:pPr>
        <w:numPr>
          <w:ilvl w:val="0"/>
          <w:numId w:val="13"/>
        </w:numPr>
        <w:spacing w:after="0" w:line="240" w:lineRule="auto"/>
        <w:ind w:left="425" w:hanging="425"/>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Группы (</w:t>
      </w:r>
      <w:r>
        <w:rPr>
          <w:rFonts w:ascii="Times New Roman" w:hAnsi="Times New Roman"/>
          <w:color w:val="000000" w:themeColor="text1"/>
          <w:sz w:val="24"/>
          <w:szCs w:val="24"/>
          <w:lang w:eastAsia="ru-RU"/>
        </w:rPr>
        <w:t>четыре</w:t>
      </w:r>
      <w:r w:rsidRPr="004E0C86">
        <w:rPr>
          <w:rFonts w:ascii="Times New Roman" w:hAnsi="Times New Roman"/>
          <w:color w:val="000000" w:themeColor="text1"/>
          <w:sz w:val="24"/>
          <w:szCs w:val="24"/>
          <w:lang w:eastAsia="ru-RU"/>
        </w:rPr>
        <w:t>) среднего дошкольного возраста общеразвивающей направленности с 4 до 5-х лет.</w:t>
      </w:r>
    </w:p>
    <w:p w:rsidR="009523CF" w:rsidRPr="004E0C86" w:rsidRDefault="009523CF" w:rsidP="009523CF">
      <w:pPr>
        <w:numPr>
          <w:ilvl w:val="0"/>
          <w:numId w:val="13"/>
        </w:numPr>
        <w:spacing w:after="0" w:line="240" w:lineRule="auto"/>
        <w:ind w:left="425" w:hanging="425"/>
        <w:jc w:val="both"/>
        <w:rPr>
          <w:rFonts w:ascii="Times New Roman" w:hAnsi="Times New Roman"/>
          <w:color w:val="000000" w:themeColor="text1"/>
          <w:sz w:val="24"/>
          <w:szCs w:val="24"/>
          <w:lang w:eastAsia="ru-RU"/>
        </w:rPr>
      </w:pPr>
      <w:proofErr w:type="gramStart"/>
      <w:r w:rsidRPr="004E0C86">
        <w:rPr>
          <w:rFonts w:ascii="Times New Roman" w:hAnsi="Times New Roman"/>
          <w:color w:val="000000" w:themeColor="text1"/>
          <w:sz w:val="24"/>
          <w:szCs w:val="24"/>
          <w:lang w:eastAsia="ru-RU"/>
        </w:rPr>
        <w:t>Групп</w:t>
      </w:r>
      <w:r>
        <w:rPr>
          <w:rFonts w:ascii="Times New Roman" w:hAnsi="Times New Roman"/>
          <w:color w:val="000000" w:themeColor="text1"/>
          <w:sz w:val="24"/>
          <w:szCs w:val="24"/>
          <w:lang w:eastAsia="ru-RU"/>
        </w:rPr>
        <w:t>ы  (</w:t>
      </w:r>
      <w:proofErr w:type="gramEnd"/>
      <w:r>
        <w:rPr>
          <w:rFonts w:ascii="Times New Roman" w:hAnsi="Times New Roman"/>
          <w:color w:val="000000" w:themeColor="text1"/>
          <w:sz w:val="24"/>
          <w:szCs w:val="24"/>
          <w:lang w:eastAsia="ru-RU"/>
        </w:rPr>
        <w:t>четыре)</w:t>
      </w:r>
      <w:r w:rsidRPr="004E0C86">
        <w:rPr>
          <w:rFonts w:ascii="Times New Roman" w:hAnsi="Times New Roman"/>
          <w:color w:val="000000" w:themeColor="text1"/>
          <w:sz w:val="24"/>
          <w:szCs w:val="24"/>
          <w:lang w:eastAsia="ru-RU"/>
        </w:rPr>
        <w:t xml:space="preserve"> старшего дошкольного возраста общеразвивающей направленности с 5 до 6 лет.</w:t>
      </w:r>
    </w:p>
    <w:p w:rsidR="009523CF" w:rsidRDefault="009523CF" w:rsidP="009523CF">
      <w:pPr>
        <w:numPr>
          <w:ilvl w:val="0"/>
          <w:numId w:val="13"/>
        </w:numPr>
        <w:spacing w:after="0" w:line="240" w:lineRule="auto"/>
        <w:ind w:left="425" w:hanging="425"/>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Подготовительная к школе</w:t>
      </w:r>
      <w:r>
        <w:rPr>
          <w:rFonts w:ascii="Times New Roman" w:hAnsi="Times New Roman"/>
          <w:color w:val="000000" w:themeColor="text1"/>
          <w:sz w:val="24"/>
          <w:szCs w:val="24"/>
          <w:lang w:eastAsia="ru-RU"/>
        </w:rPr>
        <w:t xml:space="preserve"> (две)</w:t>
      </w:r>
      <w:r w:rsidRPr="004E0C86">
        <w:rPr>
          <w:rFonts w:ascii="Times New Roman" w:hAnsi="Times New Roman"/>
          <w:color w:val="000000" w:themeColor="text1"/>
          <w:sz w:val="24"/>
          <w:szCs w:val="24"/>
          <w:lang w:eastAsia="ru-RU"/>
        </w:rPr>
        <w:t xml:space="preserve"> групп</w:t>
      </w:r>
      <w:r>
        <w:rPr>
          <w:rFonts w:ascii="Times New Roman" w:hAnsi="Times New Roman"/>
          <w:color w:val="000000" w:themeColor="text1"/>
          <w:sz w:val="24"/>
          <w:szCs w:val="24"/>
          <w:lang w:eastAsia="ru-RU"/>
        </w:rPr>
        <w:t>ы</w:t>
      </w:r>
      <w:r w:rsidRPr="004E0C86">
        <w:rPr>
          <w:rFonts w:ascii="Times New Roman" w:hAnsi="Times New Roman"/>
          <w:color w:val="000000" w:themeColor="text1"/>
          <w:sz w:val="24"/>
          <w:szCs w:val="24"/>
          <w:lang w:eastAsia="ru-RU"/>
        </w:rPr>
        <w:t xml:space="preserve"> общеразвивающей направленности с 6 до 7 лет.</w:t>
      </w:r>
    </w:p>
    <w:p w:rsidR="009523CF" w:rsidRPr="004E0C86" w:rsidRDefault="009523CF" w:rsidP="009523CF">
      <w:pPr>
        <w:numPr>
          <w:ilvl w:val="0"/>
          <w:numId w:val="13"/>
        </w:numPr>
        <w:spacing w:after="0" w:line="240" w:lineRule="auto"/>
        <w:ind w:left="425" w:hanging="425"/>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Группы (две) компенсирующей направленности (с ФФН речи) </w:t>
      </w:r>
      <w:r w:rsidRPr="004E0C86">
        <w:rPr>
          <w:rFonts w:ascii="Times New Roman" w:hAnsi="Times New Roman"/>
          <w:color w:val="000000" w:themeColor="text1"/>
          <w:sz w:val="24"/>
          <w:szCs w:val="24"/>
          <w:lang w:eastAsia="ru-RU"/>
        </w:rPr>
        <w:t>с 5 до 6 лет.</w:t>
      </w:r>
      <w:r>
        <w:rPr>
          <w:rFonts w:ascii="Times New Roman" w:hAnsi="Times New Roman"/>
          <w:color w:val="000000" w:themeColor="text1"/>
          <w:sz w:val="24"/>
          <w:szCs w:val="24"/>
          <w:lang w:eastAsia="ru-RU"/>
        </w:rPr>
        <w:t xml:space="preserve"> </w:t>
      </w:r>
    </w:p>
    <w:p w:rsidR="009523CF"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Среднесписочная численность воспитанников за 20</w:t>
      </w:r>
      <w:r>
        <w:rPr>
          <w:rFonts w:ascii="Times New Roman" w:eastAsia="Times New Roman" w:hAnsi="Times New Roman" w:cs="Times New Roman"/>
          <w:color w:val="000000" w:themeColor="text1"/>
          <w:sz w:val="24"/>
          <w:szCs w:val="24"/>
          <w:lang w:eastAsia="ru-RU"/>
        </w:rPr>
        <w:t>2</w:t>
      </w:r>
      <w:r w:rsidR="000C4C73">
        <w:rPr>
          <w:rFonts w:ascii="Times New Roman" w:eastAsia="Times New Roman" w:hAnsi="Times New Roman" w:cs="Times New Roman"/>
          <w:color w:val="000000" w:themeColor="text1"/>
          <w:sz w:val="24"/>
          <w:szCs w:val="24"/>
          <w:lang w:eastAsia="ru-RU"/>
        </w:rPr>
        <w:t>1</w:t>
      </w:r>
      <w:r w:rsidRPr="00EE0264">
        <w:rPr>
          <w:rFonts w:ascii="Times New Roman" w:eastAsia="Times New Roman" w:hAnsi="Times New Roman" w:cs="Times New Roman"/>
          <w:color w:val="000000" w:themeColor="text1"/>
          <w:sz w:val="24"/>
          <w:szCs w:val="24"/>
          <w:lang w:eastAsia="ru-RU"/>
        </w:rPr>
        <w:t xml:space="preserve"> </w:t>
      </w:r>
      <w:r w:rsidRPr="004E0C86">
        <w:rPr>
          <w:rFonts w:ascii="Times New Roman" w:eastAsia="Times New Roman" w:hAnsi="Times New Roman" w:cs="Times New Roman"/>
          <w:color w:val="000000" w:themeColor="text1"/>
          <w:sz w:val="24"/>
          <w:szCs w:val="24"/>
          <w:lang w:eastAsia="ru-RU"/>
        </w:rPr>
        <w:t>год -</w:t>
      </w:r>
      <w:r>
        <w:rPr>
          <w:rFonts w:ascii="Times New Roman" w:eastAsia="Times New Roman" w:hAnsi="Times New Roman" w:cs="Times New Roman"/>
          <w:color w:val="000000" w:themeColor="text1"/>
          <w:sz w:val="24"/>
          <w:szCs w:val="24"/>
          <w:lang w:eastAsia="ru-RU"/>
        </w:rPr>
        <w:t>4</w:t>
      </w:r>
      <w:r w:rsidRPr="00EE0264">
        <w:rPr>
          <w:rFonts w:ascii="Times New Roman" w:eastAsia="Times New Roman" w:hAnsi="Times New Roman" w:cs="Times New Roman"/>
          <w:color w:val="000000" w:themeColor="text1"/>
          <w:sz w:val="24"/>
          <w:szCs w:val="24"/>
          <w:lang w:eastAsia="ru-RU"/>
        </w:rPr>
        <w:t>47</w:t>
      </w:r>
      <w:r w:rsidRPr="004E0C86">
        <w:rPr>
          <w:rFonts w:ascii="Times New Roman" w:eastAsia="Times New Roman" w:hAnsi="Times New Roman" w:cs="Times New Roman"/>
          <w:color w:val="000000" w:themeColor="text1"/>
          <w:sz w:val="24"/>
          <w:szCs w:val="24"/>
          <w:lang w:eastAsia="ru-RU"/>
        </w:rPr>
        <w:t xml:space="preserve"> детей</w:t>
      </w:r>
      <w:r>
        <w:rPr>
          <w:rFonts w:ascii="Times New Roman" w:eastAsia="Times New Roman" w:hAnsi="Times New Roman" w:cs="Times New Roman"/>
          <w:color w:val="000000" w:themeColor="text1"/>
          <w:sz w:val="24"/>
          <w:szCs w:val="24"/>
          <w:lang w:eastAsia="ru-RU"/>
        </w:rPr>
        <w:t>.</w:t>
      </w:r>
    </w:p>
    <w:p w:rsidR="009523CF" w:rsidRPr="00CF031D" w:rsidRDefault="009523CF" w:rsidP="009523CF">
      <w:pPr>
        <w:autoSpaceDE w:val="0"/>
        <w:autoSpaceDN w:val="0"/>
        <w:adjustRightInd w:val="0"/>
        <w:spacing w:after="0" w:line="240" w:lineRule="auto"/>
        <w:ind w:left="-567"/>
        <w:jc w:val="both"/>
        <w:rPr>
          <w:rFonts w:ascii="Times New Roman" w:eastAsia="Calibri" w:hAnsi="Times New Roman" w:cs="Times New Roman"/>
          <w:sz w:val="24"/>
          <w:szCs w:val="24"/>
          <w:lang w:eastAsia="ru-RU"/>
        </w:rPr>
      </w:pPr>
      <w:r w:rsidRPr="00CF031D">
        <w:rPr>
          <w:rFonts w:ascii="Times New Roman" w:eastAsia="Calibri" w:hAnsi="Times New Roman" w:cs="Times New Roman"/>
          <w:b/>
          <w:sz w:val="24"/>
          <w:szCs w:val="24"/>
          <w:lang w:eastAsia="ru-RU"/>
        </w:rPr>
        <w:t xml:space="preserve">Социальный портрет семей воспитанников </w:t>
      </w:r>
      <w:r>
        <w:rPr>
          <w:rFonts w:ascii="Times New Roman" w:eastAsia="Calibri" w:hAnsi="Times New Roman" w:cs="Times New Roman"/>
          <w:b/>
          <w:sz w:val="24"/>
          <w:szCs w:val="24"/>
          <w:lang w:eastAsia="ru-RU"/>
        </w:rPr>
        <w:t>детского сада</w:t>
      </w:r>
      <w:r w:rsidRPr="00CF031D">
        <w:rPr>
          <w:rFonts w:ascii="Times New Roman" w:eastAsia="Calibri" w:hAnsi="Times New Roman" w:cs="Times New Roman"/>
          <w:sz w:val="24"/>
          <w:szCs w:val="24"/>
          <w:lang w:eastAsia="ru-RU"/>
        </w:rPr>
        <w:t>:</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999"/>
        <w:gridCol w:w="2089"/>
        <w:gridCol w:w="4251"/>
      </w:tblGrid>
      <w:tr w:rsidR="009523CF" w:rsidRPr="000C4C73" w:rsidTr="003C5DF3">
        <w:tc>
          <w:tcPr>
            <w:tcW w:w="160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Состав семьи</w:t>
            </w:r>
          </w:p>
        </w:tc>
        <w:tc>
          <w:tcPr>
            <w:tcW w:w="11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Количество семей</w:t>
            </w:r>
          </w:p>
        </w:tc>
        <w:tc>
          <w:tcPr>
            <w:tcW w:w="2276" w:type="pct"/>
            <w:tcBorders>
              <w:top w:val="single" w:sz="6" w:space="0" w:color="222222"/>
              <w:left w:val="single" w:sz="6" w:space="0" w:color="222222"/>
              <w:bottom w:val="single" w:sz="6" w:space="0" w:color="222222"/>
              <w:right w:val="single" w:sz="6" w:space="0" w:color="222222"/>
            </w:tcBorders>
            <w:shd w:val="clear" w:color="auto" w:fill="FFFFFF" w:themeFill="background1"/>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Процент от общего количества семей воспитанников</w:t>
            </w:r>
          </w:p>
        </w:tc>
      </w:tr>
      <w:tr w:rsidR="009523CF" w:rsidRPr="000C4C73" w:rsidTr="000C4C73">
        <w:trPr>
          <w:trHeight w:val="28"/>
        </w:trPr>
        <w:tc>
          <w:tcPr>
            <w:tcW w:w="160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Полная</w:t>
            </w:r>
          </w:p>
        </w:tc>
        <w:tc>
          <w:tcPr>
            <w:tcW w:w="11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422</w:t>
            </w:r>
          </w:p>
        </w:tc>
        <w:tc>
          <w:tcPr>
            <w:tcW w:w="22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94,4%</w:t>
            </w:r>
          </w:p>
        </w:tc>
      </w:tr>
      <w:tr w:rsidR="009523CF" w:rsidRPr="000C4C73" w:rsidTr="000C4C73">
        <w:trPr>
          <w:trHeight w:val="162"/>
        </w:trPr>
        <w:tc>
          <w:tcPr>
            <w:tcW w:w="160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Неполная с матерью</w:t>
            </w:r>
          </w:p>
        </w:tc>
        <w:tc>
          <w:tcPr>
            <w:tcW w:w="11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53</w:t>
            </w:r>
          </w:p>
        </w:tc>
        <w:tc>
          <w:tcPr>
            <w:tcW w:w="22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5,2%</w:t>
            </w:r>
          </w:p>
        </w:tc>
      </w:tr>
      <w:tr w:rsidR="009523CF" w:rsidRPr="000C4C73" w:rsidTr="003C5DF3">
        <w:tc>
          <w:tcPr>
            <w:tcW w:w="160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Неполная с отцом</w:t>
            </w:r>
          </w:p>
        </w:tc>
        <w:tc>
          <w:tcPr>
            <w:tcW w:w="11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1</w:t>
            </w:r>
          </w:p>
        </w:tc>
        <w:tc>
          <w:tcPr>
            <w:tcW w:w="22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0,2%</w:t>
            </w:r>
          </w:p>
        </w:tc>
      </w:tr>
      <w:tr w:rsidR="009523CF" w:rsidRPr="000C4C73" w:rsidTr="003C5DF3">
        <w:tc>
          <w:tcPr>
            <w:tcW w:w="1605"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Оформлено опекунство</w:t>
            </w:r>
          </w:p>
        </w:tc>
        <w:tc>
          <w:tcPr>
            <w:tcW w:w="111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1</w:t>
            </w:r>
          </w:p>
        </w:tc>
        <w:tc>
          <w:tcPr>
            <w:tcW w:w="2276"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0,2%</w:t>
            </w:r>
          </w:p>
        </w:tc>
      </w:tr>
    </w:tbl>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Характеристика семей по количеству детей</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2813"/>
        <w:gridCol w:w="2379"/>
        <w:gridCol w:w="4147"/>
      </w:tblGrid>
      <w:tr w:rsidR="009523CF" w:rsidRPr="000C4C73" w:rsidTr="003C5DF3">
        <w:tc>
          <w:tcPr>
            <w:tcW w:w="3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Количество детей в семье</w:t>
            </w:r>
          </w:p>
        </w:tc>
        <w:tc>
          <w:tcPr>
            <w:tcW w:w="2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Количество семей</w:t>
            </w:r>
          </w:p>
        </w:tc>
        <w:tc>
          <w:tcPr>
            <w:tcW w:w="4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Процент от общего количества семей воспитанников</w:t>
            </w:r>
          </w:p>
        </w:tc>
      </w:tr>
      <w:tr w:rsidR="009523CF" w:rsidRPr="000C4C73" w:rsidTr="003C5DF3">
        <w:tc>
          <w:tcPr>
            <w:tcW w:w="3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Один ребенок</w:t>
            </w:r>
          </w:p>
        </w:tc>
        <w:tc>
          <w:tcPr>
            <w:tcW w:w="2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160</w:t>
            </w:r>
          </w:p>
        </w:tc>
        <w:tc>
          <w:tcPr>
            <w:tcW w:w="4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33,5%</w:t>
            </w:r>
          </w:p>
        </w:tc>
      </w:tr>
      <w:tr w:rsidR="009523CF" w:rsidRPr="000C4C73" w:rsidTr="003C5DF3">
        <w:tc>
          <w:tcPr>
            <w:tcW w:w="3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Два ребенка</w:t>
            </w:r>
          </w:p>
        </w:tc>
        <w:tc>
          <w:tcPr>
            <w:tcW w:w="2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164</w:t>
            </w:r>
          </w:p>
        </w:tc>
        <w:tc>
          <w:tcPr>
            <w:tcW w:w="4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34,4%</w:t>
            </w:r>
          </w:p>
        </w:tc>
      </w:tr>
      <w:tr w:rsidR="009523CF" w:rsidRPr="000C4C73" w:rsidTr="003C5DF3">
        <w:tc>
          <w:tcPr>
            <w:tcW w:w="312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Три ребенка и более</w:t>
            </w:r>
          </w:p>
        </w:tc>
        <w:tc>
          <w:tcPr>
            <w:tcW w:w="259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153</w:t>
            </w:r>
          </w:p>
        </w:tc>
        <w:tc>
          <w:tcPr>
            <w:tcW w:w="45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9523CF" w:rsidRPr="000C4C73" w:rsidRDefault="009523CF" w:rsidP="000C4C73">
            <w:pPr>
              <w:pStyle w:val="a8"/>
              <w:shd w:val="clear" w:color="auto" w:fill="FFFFFF" w:themeFill="background1"/>
              <w:rPr>
                <w:rFonts w:ascii="Times New Roman" w:hAnsi="Times New Roman" w:cs="Times New Roman"/>
                <w:sz w:val="24"/>
              </w:rPr>
            </w:pPr>
            <w:r w:rsidRPr="000C4C73">
              <w:rPr>
                <w:rFonts w:ascii="Times New Roman" w:hAnsi="Times New Roman" w:cs="Times New Roman"/>
                <w:sz w:val="24"/>
              </w:rPr>
              <w:t>32,1%</w:t>
            </w:r>
          </w:p>
        </w:tc>
      </w:tr>
    </w:tbl>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proofErr w:type="spellStart"/>
      <w:r w:rsidRPr="004E0C86">
        <w:rPr>
          <w:rFonts w:ascii="Times New Roman" w:eastAsia="Times New Roman" w:hAnsi="Times New Roman" w:cs="Times New Roman"/>
          <w:color w:val="000000" w:themeColor="text1"/>
          <w:sz w:val="24"/>
          <w:szCs w:val="24"/>
          <w:lang w:eastAsia="ru-RU"/>
        </w:rPr>
        <w:t>Воспитательно</w:t>
      </w:r>
      <w:proofErr w:type="spellEnd"/>
      <w:r w:rsidRPr="004E0C86">
        <w:rPr>
          <w:rFonts w:ascii="Times New Roman" w:eastAsia="Times New Roman" w:hAnsi="Times New Roman" w:cs="Times New Roman"/>
          <w:color w:val="000000" w:themeColor="text1"/>
          <w:sz w:val="24"/>
          <w:szCs w:val="24"/>
          <w:lang w:eastAsia="ru-RU"/>
        </w:rPr>
        <w:t xml:space="preserve">-образовательная работа организуется в соответствии с основной образовательной программой </w:t>
      </w:r>
      <w:r>
        <w:rPr>
          <w:rFonts w:ascii="Times New Roman" w:hAnsi="Times New Roman"/>
          <w:color w:val="000000" w:themeColor="text1"/>
          <w:sz w:val="24"/>
          <w:szCs w:val="24"/>
        </w:rPr>
        <w:t xml:space="preserve">МБОУ НШ-ДС №71 </w:t>
      </w:r>
      <w:r w:rsidRPr="004E0C86">
        <w:rPr>
          <w:rFonts w:ascii="Times New Roman" w:hAnsi="Times New Roman"/>
          <w:color w:val="000000" w:themeColor="text1"/>
          <w:sz w:val="24"/>
          <w:szCs w:val="24"/>
        </w:rPr>
        <w:t xml:space="preserve"> </w:t>
      </w:r>
    </w:p>
    <w:p w:rsidR="009523CF" w:rsidRDefault="009523CF" w:rsidP="009523CF">
      <w:pPr>
        <w:pStyle w:val="a8"/>
        <w:jc w:val="both"/>
        <w:rPr>
          <w:rFonts w:ascii="Times New Roman" w:hAnsi="Times New Roman" w:cs="Times New Roman"/>
          <w:sz w:val="24"/>
          <w:szCs w:val="24"/>
        </w:rPr>
      </w:pPr>
      <w:r w:rsidRPr="004E0C86">
        <w:rPr>
          <w:rFonts w:ascii="Times New Roman" w:eastAsia="Times New Roman" w:hAnsi="Times New Roman" w:cs="Times New Roman"/>
          <w:color w:val="000000" w:themeColor="text1"/>
          <w:sz w:val="24"/>
          <w:szCs w:val="24"/>
          <w:lang w:eastAsia="ru-RU"/>
        </w:rPr>
        <w:t>Учреждение предоставляет бесплатные дополнительные услуги в рамках основной образовательной деятельности</w:t>
      </w:r>
      <w:r>
        <w:rPr>
          <w:rFonts w:ascii="Times New Roman" w:eastAsia="Times New Roman" w:hAnsi="Times New Roman" w:cs="Times New Roman"/>
          <w:color w:val="000000" w:themeColor="text1"/>
          <w:sz w:val="24"/>
          <w:szCs w:val="24"/>
          <w:lang w:eastAsia="ru-RU"/>
        </w:rPr>
        <w:t xml:space="preserve">. </w:t>
      </w:r>
      <w:r w:rsidRPr="006114BF">
        <w:rPr>
          <w:rFonts w:ascii="Times New Roman" w:hAnsi="Times New Roman" w:cs="Times New Roman"/>
          <w:sz w:val="24"/>
          <w:szCs w:val="24"/>
        </w:rPr>
        <w:t xml:space="preserve">В </w:t>
      </w:r>
      <w:r>
        <w:rPr>
          <w:rFonts w:ascii="Times New Roman" w:hAnsi="Times New Roman" w:cs="Times New Roman"/>
          <w:sz w:val="24"/>
          <w:szCs w:val="24"/>
        </w:rPr>
        <w:t>202</w:t>
      </w:r>
      <w:r w:rsidR="000C4C73">
        <w:rPr>
          <w:rFonts w:ascii="Times New Roman" w:hAnsi="Times New Roman" w:cs="Times New Roman"/>
          <w:sz w:val="24"/>
          <w:szCs w:val="24"/>
        </w:rPr>
        <w:t>1</w:t>
      </w:r>
      <w:r w:rsidRPr="006114BF">
        <w:rPr>
          <w:rFonts w:ascii="Times New Roman" w:hAnsi="Times New Roman" w:cs="Times New Roman"/>
          <w:sz w:val="24"/>
          <w:szCs w:val="24"/>
        </w:rPr>
        <w:t xml:space="preserve">г. в </w:t>
      </w:r>
      <w:r>
        <w:rPr>
          <w:rFonts w:ascii="Times New Roman" w:hAnsi="Times New Roman" w:cs="Times New Roman"/>
          <w:sz w:val="24"/>
          <w:szCs w:val="24"/>
        </w:rPr>
        <w:t xml:space="preserve">детском </w:t>
      </w:r>
      <w:proofErr w:type="gramStart"/>
      <w:r>
        <w:rPr>
          <w:rFonts w:ascii="Times New Roman" w:hAnsi="Times New Roman" w:cs="Times New Roman"/>
          <w:sz w:val="24"/>
          <w:szCs w:val="24"/>
        </w:rPr>
        <w:t xml:space="preserve">саду </w:t>
      </w:r>
      <w:r w:rsidRPr="006114BF">
        <w:rPr>
          <w:rFonts w:ascii="Times New Roman" w:hAnsi="Times New Roman" w:cs="Times New Roman"/>
          <w:sz w:val="24"/>
          <w:szCs w:val="24"/>
        </w:rPr>
        <w:t xml:space="preserve"> функционировало</w:t>
      </w:r>
      <w:proofErr w:type="gramEnd"/>
      <w:r w:rsidRPr="006114BF">
        <w:rPr>
          <w:rFonts w:ascii="Times New Roman" w:hAnsi="Times New Roman" w:cs="Times New Roman"/>
          <w:sz w:val="24"/>
          <w:szCs w:val="24"/>
        </w:rPr>
        <w:t xml:space="preserve"> </w:t>
      </w:r>
      <w:r>
        <w:rPr>
          <w:rFonts w:ascii="Times New Roman" w:hAnsi="Times New Roman" w:cs="Times New Roman"/>
          <w:sz w:val="24"/>
          <w:szCs w:val="24"/>
        </w:rPr>
        <w:t>17</w:t>
      </w:r>
      <w:r w:rsidRPr="006114BF">
        <w:rPr>
          <w:rFonts w:ascii="Times New Roman" w:hAnsi="Times New Roman" w:cs="Times New Roman"/>
          <w:sz w:val="24"/>
          <w:szCs w:val="24"/>
        </w:rPr>
        <w:t xml:space="preserve"> кружков:</w:t>
      </w:r>
    </w:p>
    <w:tbl>
      <w:tblPr>
        <w:tblW w:w="9923" w:type="dxa"/>
        <w:tblInd w:w="-572" w:type="dxa"/>
        <w:tblLayout w:type="fixed"/>
        <w:tblLook w:val="04A0" w:firstRow="1" w:lastRow="0" w:firstColumn="1" w:lastColumn="0" w:noHBand="0" w:noVBand="1"/>
      </w:tblPr>
      <w:tblGrid>
        <w:gridCol w:w="3402"/>
        <w:gridCol w:w="1843"/>
        <w:gridCol w:w="4678"/>
      </w:tblGrid>
      <w:tr w:rsidR="00875F3D" w:rsidTr="00875F3D">
        <w:trPr>
          <w:trHeight w:val="303"/>
        </w:trPr>
        <w:tc>
          <w:tcPr>
            <w:tcW w:w="3402" w:type="dxa"/>
            <w:tcBorders>
              <w:top w:val="single" w:sz="4" w:space="0" w:color="auto"/>
              <w:left w:val="single" w:sz="4" w:space="0" w:color="auto"/>
              <w:bottom w:val="single" w:sz="4" w:space="0" w:color="auto"/>
              <w:right w:val="single" w:sz="4" w:space="0" w:color="auto"/>
            </w:tcBorders>
          </w:tcPr>
          <w:p w:rsidR="00875F3D" w:rsidRPr="00875F3D" w:rsidRDefault="00875F3D" w:rsidP="004629FF">
            <w:pPr>
              <w:spacing w:line="259" w:lineRule="auto"/>
              <w:ind w:left="2"/>
              <w:rPr>
                <w:rFonts w:ascii="Times New Roman" w:hAnsi="Times New Roman" w:cs="Times New Roman"/>
                <w:sz w:val="24"/>
                <w:szCs w:val="24"/>
              </w:rPr>
            </w:pPr>
            <w:r w:rsidRPr="00875F3D">
              <w:rPr>
                <w:rFonts w:ascii="Times New Roman" w:hAnsi="Times New Roman" w:cs="Times New Roman"/>
                <w:b/>
                <w:sz w:val="24"/>
                <w:szCs w:val="24"/>
              </w:rPr>
              <w:t xml:space="preserve">Название   кружка </w:t>
            </w:r>
          </w:p>
        </w:tc>
        <w:tc>
          <w:tcPr>
            <w:tcW w:w="1843" w:type="dxa"/>
            <w:tcBorders>
              <w:top w:val="single" w:sz="4" w:space="0" w:color="auto"/>
              <w:left w:val="single" w:sz="4" w:space="0" w:color="auto"/>
              <w:bottom w:val="single" w:sz="4" w:space="0" w:color="auto"/>
              <w:right w:val="single" w:sz="4" w:space="0" w:color="auto"/>
            </w:tcBorders>
          </w:tcPr>
          <w:p w:rsidR="00875F3D" w:rsidRPr="00875F3D" w:rsidRDefault="00875F3D" w:rsidP="004629FF">
            <w:pPr>
              <w:spacing w:line="259" w:lineRule="auto"/>
              <w:ind w:right="60"/>
              <w:jc w:val="center"/>
              <w:rPr>
                <w:rFonts w:ascii="Times New Roman" w:hAnsi="Times New Roman" w:cs="Times New Roman"/>
                <w:sz w:val="24"/>
                <w:szCs w:val="24"/>
              </w:rPr>
            </w:pPr>
            <w:r w:rsidRPr="00875F3D">
              <w:rPr>
                <w:rFonts w:ascii="Times New Roman" w:hAnsi="Times New Roman" w:cs="Times New Roman"/>
                <w:b/>
                <w:sz w:val="24"/>
                <w:szCs w:val="24"/>
              </w:rPr>
              <w:t>Сроки</w:t>
            </w:r>
            <w:r w:rsidRPr="00875F3D">
              <w:rPr>
                <w:rFonts w:ascii="Times New Roman" w:hAnsi="Times New Roman" w:cs="Times New Roman"/>
                <w:sz w:val="24"/>
                <w:szCs w:val="24"/>
              </w:rPr>
              <w:t xml:space="preserve"> </w:t>
            </w:r>
          </w:p>
        </w:tc>
        <w:tc>
          <w:tcPr>
            <w:tcW w:w="4678" w:type="dxa"/>
            <w:tcBorders>
              <w:top w:val="single" w:sz="4" w:space="0" w:color="auto"/>
              <w:left w:val="single" w:sz="4" w:space="0" w:color="auto"/>
              <w:bottom w:val="single" w:sz="4" w:space="0" w:color="auto"/>
              <w:right w:val="single" w:sz="4" w:space="0" w:color="auto"/>
            </w:tcBorders>
          </w:tcPr>
          <w:p w:rsidR="00875F3D" w:rsidRPr="00875F3D" w:rsidRDefault="00875F3D" w:rsidP="004629FF">
            <w:pPr>
              <w:spacing w:line="259" w:lineRule="auto"/>
              <w:ind w:left="2"/>
              <w:rPr>
                <w:rFonts w:ascii="Times New Roman" w:hAnsi="Times New Roman" w:cs="Times New Roman"/>
                <w:sz w:val="24"/>
                <w:szCs w:val="24"/>
              </w:rPr>
            </w:pPr>
            <w:r w:rsidRPr="00875F3D">
              <w:rPr>
                <w:rFonts w:ascii="Times New Roman" w:hAnsi="Times New Roman" w:cs="Times New Roman"/>
                <w:b/>
                <w:sz w:val="24"/>
                <w:szCs w:val="24"/>
              </w:rPr>
              <w:t xml:space="preserve">Ответственные </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 xml:space="preserve"> «В стране волшебных звуков»</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Омарова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З.З.Мамаева</w:t>
            </w:r>
            <w:proofErr w:type="spellEnd"/>
            <w:r w:rsidRPr="00875F3D">
              <w:rPr>
                <w:rFonts w:ascii="Times New Roman" w:hAnsi="Times New Roman" w:cs="Times New Roman"/>
                <w:sz w:val="24"/>
                <w:szCs w:val="24"/>
              </w:rPr>
              <w:t xml:space="preserve"> С.Ш.</w:t>
            </w:r>
          </w:p>
        </w:tc>
      </w:tr>
      <w:tr w:rsidR="00875F3D" w:rsidRPr="00B47CD4" w:rsidTr="00875F3D">
        <w:trPr>
          <w:trHeight w:val="336"/>
        </w:trPr>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w:t>
            </w:r>
            <w:proofErr w:type="spellStart"/>
            <w:r w:rsidRPr="00875F3D">
              <w:rPr>
                <w:rFonts w:ascii="Times New Roman" w:hAnsi="Times New Roman" w:cs="Times New Roman"/>
                <w:sz w:val="24"/>
                <w:szCs w:val="24"/>
              </w:rPr>
              <w:t>Речецветик</w:t>
            </w:r>
            <w:proofErr w:type="spellEnd"/>
            <w:r w:rsidRPr="00875F3D">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 xml:space="preserve">Байрамова </w:t>
            </w:r>
            <w:proofErr w:type="spellStart"/>
            <w:r w:rsidRPr="00875F3D">
              <w:rPr>
                <w:rFonts w:ascii="Times New Roman" w:hAnsi="Times New Roman" w:cs="Times New Roman"/>
                <w:sz w:val="24"/>
                <w:szCs w:val="24"/>
              </w:rPr>
              <w:t>А.И.Ибрагимова</w:t>
            </w:r>
            <w:proofErr w:type="spellEnd"/>
            <w:r w:rsidRPr="00875F3D">
              <w:rPr>
                <w:rFonts w:ascii="Times New Roman" w:hAnsi="Times New Roman" w:cs="Times New Roman"/>
                <w:sz w:val="24"/>
                <w:szCs w:val="24"/>
              </w:rPr>
              <w:t xml:space="preserve"> М.</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«Занимательная математика»</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Агарагимова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И.Ф.Паталиева</w:t>
            </w:r>
            <w:proofErr w:type="spellEnd"/>
            <w:r w:rsidRPr="00875F3D">
              <w:rPr>
                <w:rFonts w:ascii="Times New Roman" w:hAnsi="Times New Roman" w:cs="Times New Roman"/>
                <w:sz w:val="24"/>
                <w:szCs w:val="24"/>
              </w:rPr>
              <w:t xml:space="preserve"> П.М.</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«Развивай - ка»</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Насрулаева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Р.М.Рагимханова</w:t>
            </w:r>
            <w:proofErr w:type="spellEnd"/>
            <w:r w:rsidRPr="00875F3D">
              <w:rPr>
                <w:rFonts w:ascii="Times New Roman" w:hAnsi="Times New Roman" w:cs="Times New Roman"/>
                <w:sz w:val="24"/>
                <w:szCs w:val="24"/>
              </w:rPr>
              <w:t xml:space="preserve"> З.К.</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lastRenderedPageBreak/>
              <w:t>«Волшебная кисточка»</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Чакаласулова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Г.К</w:t>
            </w:r>
            <w:r w:rsidRPr="00875F3D">
              <w:rPr>
                <w:rFonts w:ascii="Times New Roman" w:hAnsi="Times New Roman" w:cs="Times New Roman"/>
                <w:sz w:val="24"/>
                <w:szCs w:val="24"/>
              </w:rPr>
              <w:t>а</w:t>
            </w:r>
            <w:r w:rsidRPr="00875F3D">
              <w:rPr>
                <w:rFonts w:ascii="Times New Roman" w:hAnsi="Times New Roman" w:cs="Times New Roman"/>
                <w:sz w:val="24"/>
                <w:szCs w:val="24"/>
              </w:rPr>
              <w:t>зак</w:t>
            </w:r>
            <w:proofErr w:type="spellEnd"/>
            <w:r w:rsidRPr="00875F3D">
              <w:rPr>
                <w:rFonts w:ascii="Times New Roman" w:hAnsi="Times New Roman" w:cs="Times New Roman"/>
                <w:sz w:val="24"/>
                <w:szCs w:val="24"/>
              </w:rPr>
              <w:t xml:space="preserve"> Д.Ю.</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«Юный краевед»</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Темиржанова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У.КАбдулмажидова</w:t>
            </w:r>
            <w:proofErr w:type="spellEnd"/>
            <w:r w:rsidRPr="00875F3D">
              <w:rPr>
                <w:rFonts w:ascii="Times New Roman" w:hAnsi="Times New Roman" w:cs="Times New Roman"/>
                <w:sz w:val="24"/>
                <w:szCs w:val="24"/>
              </w:rPr>
              <w:t xml:space="preserve"> С.З.</w:t>
            </w:r>
          </w:p>
        </w:tc>
      </w:tr>
      <w:tr w:rsidR="00875F3D" w:rsidRPr="003B7D9B"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w:t>
            </w:r>
            <w:proofErr w:type="spellStart"/>
            <w:r w:rsidRPr="00875F3D">
              <w:rPr>
                <w:rFonts w:ascii="Times New Roman" w:hAnsi="Times New Roman" w:cs="Times New Roman"/>
                <w:sz w:val="24"/>
                <w:szCs w:val="24"/>
              </w:rPr>
              <w:t>Говорушки</w:t>
            </w:r>
            <w:proofErr w:type="spellEnd"/>
            <w:r w:rsidRPr="00875F3D">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Абдурашидова</w:t>
            </w:r>
            <w:proofErr w:type="spellEnd"/>
            <w:r w:rsidRPr="00875F3D">
              <w:rPr>
                <w:rFonts w:ascii="Times New Roman" w:hAnsi="Times New Roman" w:cs="Times New Roman"/>
                <w:sz w:val="24"/>
                <w:szCs w:val="24"/>
              </w:rPr>
              <w:t xml:space="preserve"> Ш.А.</w:t>
            </w:r>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Шейхахмедова</w:t>
            </w:r>
            <w:proofErr w:type="spellEnd"/>
            <w:r w:rsidRPr="00875F3D">
              <w:rPr>
                <w:rFonts w:ascii="Times New Roman" w:hAnsi="Times New Roman" w:cs="Times New Roman"/>
                <w:sz w:val="24"/>
                <w:szCs w:val="24"/>
              </w:rPr>
              <w:t xml:space="preserve"> Г.Ш.</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«Путешествие по сказкам»</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 xml:space="preserve">Гаджиева </w:t>
            </w:r>
            <w:proofErr w:type="spellStart"/>
            <w:r w:rsidRPr="00875F3D">
              <w:rPr>
                <w:rFonts w:ascii="Times New Roman" w:hAnsi="Times New Roman" w:cs="Times New Roman"/>
                <w:sz w:val="24"/>
                <w:szCs w:val="24"/>
              </w:rPr>
              <w:t>Р.Магомедова</w:t>
            </w:r>
            <w:proofErr w:type="spellEnd"/>
            <w:r w:rsidRPr="00875F3D">
              <w:rPr>
                <w:rFonts w:ascii="Times New Roman" w:hAnsi="Times New Roman" w:cs="Times New Roman"/>
                <w:sz w:val="24"/>
                <w:szCs w:val="24"/>
              </w:rPr>
              <w:t xml:space="preserve"> С.А.</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«Добрый мир»</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Джамалова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Д.Ильясова</w:t>
            </w:r>
            <w:proofErr w:type="spellEnd"/>
            <w:r w:rsidRPr="00875F3D">
              <w:rPr>
                <w:rFonts w:ascii="Times New Roman" w:hAnsi="Times New Roman" w:cs="Times New Roman"/>
                <w:sz w:val="24"/>
                <w:szCs w:val="24"/>
              </w:rPr>
              <w:t xml:space="preserve"> З.М.</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«Росинка»</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Джанарсланова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А.Расулова</w:t>
            </w:r>
            <w:proofErr w:type="spellEnd"/>
            <w:r w:rsidRPr="00875F3D">
              <w:rPr>
                <w:rFonts w:ascii="Times New Roman" w:hAnsi="Times New Roman" w:cs="Times New Roman"/>
                <w:sz w:val="24"/>
                <w:szCs w:val="24"/>
              </w:rPr>
              <w:t xml:space="preserve"> В.Ф.</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«Волшебная страна Математика»</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Шихахмедова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Р.ДМагомедова</w:t>
            </w:r>
            <w:proofErr w:type="spellEnd"/>
            <w:r w:rsidRPr="00875F3D">
              <w:rPr>
                <w:rFonts w:ascii="Times New Roman" w:hAnsi="Times New Roman" w:cs="Times New Roman"/>
                <w:sz w:val="24"/>
                <w:szCs w:val="24"/>
              </w:rPr>
              <w:t xml:space="preserve"> М.Ш.</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w:t>
            </w:r>
            <w:proofErr w:type="spellStart"/>
            <w:r w:rsidRPr="00875F3D">
              <w:rPr>
                <w:rFonts w:ascii="Times New Roman" w:hAnsi="Times New Roman" w:cs="Times New Roman"/>
                <w:sz w:val="24"/>
                <w:szCs w:val="24"/>
              </w:rPr>
              <w:t>АБВГДЕйка</w:t>
            </w:r>
            <w:proofErr w:type="spellEnd"/>
            <w:r w:rsidRPr="00875F3D">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Биякаева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А.А.Меджидова</w:t>
            </w:r>
            <w:proofErr w:type="spellEnd"/>
            <w:r w:rsidRPr="00875F3D">
              <w:rPr>
                <w:rFonts w:ascii="Times New Roman" w:hAnsi="Times New Roman" w:cs="Times New Roman"/>
                <w:sz w:val="24"/>
                <w:szCs w:val="24"/>
              </w:rPr>
              <w:t xml:space="preserve"> Р.А.</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w:t>
            </w:r>
            <w:proofErr w:type="spellStart"/>
            <w:r w:rsidRPr="00875F3D">
              <w:rPr>
                <w:rFonts w:ascii="Times New Roman" w:hAnsi="Times New Roman" w:cs="Times New Roman"/>
                <w:sz w:val="24"/>
                <w:szCs w:val="24"/>
              </w:rPr>
              <w:t>Речевичок</w:t>
            </w:r>
            <w:proofErr w:type="spellEnd"/>
            <w:r w:rsidRPr="00875F3D">
              <w:rPr>
                <w:rFonts w:ascii="Times New Roman" w:hAnsi="Times New Roman" w:cs="Times New Roman"/>
                <w:sz w:val="24"/>
                <w:szCs w:val="24"/>
              </w:rPr>
              <w:t>»</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Букарова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Л.М.Дибиргаджиева</w:t>
            </w:r>
            <w:proofErr w:type="spellEnd"/>
            <w:r w:rsidRPr="00875F3D">
              <w:rPr>
                <w:rFonts w:ascii="Times New Roman" w:hAnsi="Times New Roman" w:cs="Times New Roman"/>
                <w:sz w:val="24"/>
                <w:szCs w:val="24"/>
              </w:rPr>
              <w:t xml:space="preserve"> М.М.</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«Маленькие фантазеры»</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Аседова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А.Алиева</w:t>
            </w:r>
            <w:proofErr w:type="spellEnd"/>
            <w:r w:rsidRPr="00875F3D">
              <w:rPr>
                <w:rFonts w:ascii="Times New Roman" w:hAnsi="Times New Roman" w:cs="Times New Roman"/>
                <w:sz w:val="24"/>
                <w:szCs w:val="24"/>
              </w:rPr>
              <w:t xml:space="preserve"> Ш.</w:t>
            </w:r>
          </w:p>
        </w:tc>
      </w:tr>
      <w:tr w:rsidR="00875F3D" w:rsidRPr="00B47CD4"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«Хотим все знать»</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proofErr w:type="spellStart"/>
            <w:r w:rsidRPr="00875F3D">
              <w:rPr>
                <w:rFonts w:ascii="Times New Roman" w:hAnsi="Times New Roman" w:cs="Times New Roman"/>
                <w:sz w:val="24"/>
                <w:szCs w:val="24"/>
              </w:rPr>
              <w:t>Адаева</w:t>
            </w:r>
            <w:proofErr w:type="spellEnd"/>
            <w:r w:rsidRPr="00875F3D">
              <w:rPr>
                <w:rFonts w:ascii="Times New Roman" w:hAnsi="Times New Roman" w:cs="Times New Roman"/>
                <w:sz w:val="24"/>
                <w:szCs w:val="24"/>
              </w:rPr>
              <w:t xml:space="preserve"> </w:t>
            </w:r>
            <w:proofErr w:type="spellStart"/>
            <w:r w:rsidRPr="00875F3D">
              <w:rPr>
                <w:rFonts w:ascii="Times New Roman" w:hAnsi="Times New Roman" w:cs="Times New Roman"/>
                <w:sz w:val="24"/>
                <w:szCs w:val="24"/>
              </w:rPr>
              <w:t>С.Исабагандова</w:t>
            </w:r>
            <w:proofErr w:type="spellEnd"/>
            <w:r w:rsidRPr="00875F3D">
              <w:rPr>
                <w:rFonts w:ascii="Times New Roman" w:hAnsi="Times New Roman" w:cs="Times New Roman"/>
                <w:sz w:val="24"/>
                <w:szCs w:val="24"/>
              </w:rPr>
              <w:t xml:space="preserve"> Ш.М.</w:t>
            </w:r>
          </w:p>
        </w:tc>
      </w:tr>
      <w:tr w:rsidR="00875F3D" w:rsidTr="00875F3D">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«Веселые нотки»</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 xml:space="preserve">Алиева </w:t>
            </w:r>
            <w:proofErr w:type="spellStart"/>
            <w:r w:rsidRPr="00875F3D">
              <w:rPr>
                <w:rFonts w:ascii="Times New Roman" w:hAnsi="Times New Roman" w:cs="Times New Roman"/>
                <w:sz w:val="24"/>
                <w:szCs w:val="24"/>
              </w:rPr>
              <w:t>ДГаджиева</w:t>
            </w:r>
            <w:proofErr w:type="spellEnd"/>
            <w:r w:rsidRPr="00875F3D">
              <w:rPr>
                <w:rFonts w:ascii="Times New Roman" w:hAnsi="Times New Roman" w:cs="Times New Roman"/>
                <w:sz w:val="24"/>
                <w:szCs w:val="24"/>
              </w:rPr>
              <w:t xml:space="preserve"> У</w:t>
            </w:r>
          </w:p>
        </w:tc>
      </w:tr>
      <w:tr w:rsidR="00875F3D" w:rsidRPr="00B47CD4" w:rsidTr="00875F3D">
        <w:trPr>
          <w:trHeight w:val="218"/>
        </w:trPr>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«Ловкие пальчики»</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 xml:space="preserve">Мусаева </w:t>
            </w:r>
            <w:proofErr w:type="spellStart"/>
            <w:r w:rsidRPr="00875F3D">
              <w:rPr>
                <w:rFonts w:ascii="Times New Roman" w:hAnsi="Times New Roman" w:cs="Times New Roman"/>
                <w:sz w:val="24"/>
                <w:szCs w:val="24"/>
              </w:rPr>
              <w:t>С.Г.Алиева</w:t>
            </w:r>
            <w:proofErr w:type="spellEnd"/>
            <w:r w:rsidRPr="00875F3D">
              <w:rPr>
                <w:rFonts w:ascii="Times New Roman" w:hAnsi="Times New Roman" w:cs="Times New Roman"/>
                <w:sz w:val="24"/>
                <w:szCs w:val="24"/>
              </w:rPr>
              <w:t xml:space="preserve"> С.М.</w:t>
            </w:r>
          </w:p>
        </w:tc>
      </w:tr>
      <w:tr w:rsidR="00875F3D" w:rsidRPr="00B47CD4" w:rsidTr="00875F3D">
        <w:trPr>
          <w:trHeight w:val="218"/>
        </w:trPr>
        <w:tc>
          <w:tcPr>
            <w:tcW w:w="3402"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«Радуга красок»»</w:t>
            </w:r>
          </w:p>
        </w:tc>
        <w:tc>
          <w:tcPr>
            <w:tcW w:w="1843"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в течении года</w:t>
            </w:r>
          </w:p>
        </w:tc>
        <w:tc>
          <w:tcPr>
            <w:tcW w:w="4678" w:type="dxa"/>
            <w:tcBorders>
              <w:top w:val="single" w:sz="4" w:space="0" w:color="auto"/>
              <w:left w:val="single" w:sz="4" w:space="0" w:color="auto"/>
              <w:bottom w:val="single" w:sz="4" w:space="0" w:color="auto"/>
              <w:right w:val="single" w:sz="4" w:space="0" w:color="auto"/>
            </w:tcBorders>
            <w:hideMark/>
          </w:tcPr>
          <w:p w:rsidR="00875F3D" w:rsidRPr="00875F3D" w:rsidRDefault="00875F3D" w:rsidP="00875F3D">
            <w:pPr>
              <w:pStyle w:val="a8"/>
              <w:rPr>
                <w:rFonts w:ascii="Times New Roman" w:hAnsi="Times New Roman" w:cs="Times New Roman"/>
                <w:sz w:val="24"/>
                <w:szCs w:val="24"/>
              </w:rPr>
            </w:pPr>
            <w:r w:rsidRPr="00875F3D">
              <w:rPr>
                <w:rFonts w:ascii="Times New Roman" w:hAnsi="Times New Roman" w:cs="Times New Roman"/>
                <w:sz w:val="24"/>
                <w:szCs w:val="24"/>
              </w:rPr>
              <w:t xml:space="preserve">Алиева </w:t>
            </w:r>
            <w:proofErr w:type="spellStart"/>
            <w:r w:rsidRPr="00875F3D">
              <w:rPr>
                <w:rFonts w:ascii="Times New Roman" w:hAnsi="Times New Roman" w:cs="Times New Roman"/>
                <w:sz w:val="24"/>
                <w:szCs w:val="24"/>
              </w:rPr>
              <w:t>А.И.Абдулаева</w:t>
            </w:r>
            <w:proofErr w:type="spellEnd"/>
            <w:r w:rsidRPr="00875F3D">
              <w:rPr>
                <w:rFonts w:ascii="Times New Roman" w:hAnsi="Times New Roman" w:cs="Times New Roman"/>
                <w:sz w:val="24"/>
                <w:szCs w:val="24"/>
              </w:rPr>
              <w:t xml:space="preserve"> З.Г.</w:t>
            </w:r>
          </w:p>
        </w:tc>
      </w:tr>
    </w:tbl>
    <w:p w:rsidR="009523CF" w:rsidRPr="004E0C86" w:rsidRDefault="00875F3D"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 </w:t>
      </w:r>
      <w:r w:rsidR="009523CF" w:rsidRPr="004E0C86">
        <w:rPr>
          <w:rFonts w:ascii="Times New Roman" w:eastAsia="Times New Roman" w:hAnsi="Times New Roman" w:cs="Times New Roman"/>
          <w:color w:val="000000" w:themeColor="text1"/>
          <w:sz w:val="24"/>
          <w:szCs w:val="24"/>
          <w:lang w:eastAsia="ru-RU"/>
        </w:rPr>
        <w:t xml:space="preserve">Кружковой работой охвачено </w:t>
      </w:r>
      <w:r w:rsidR="00A83DA1">
        <w:rPr>
          <w:rFonts w:ascii="Times New Roman" w:eastAsia="Times New Roman" w:hAnsi="Times New Roman" w:cs="Times New Roman"/>
          <w:color w:val="000000" w:themeColor="text1"/>
          <w:sz w:val="24"/>
          <w:szCs w:val="24"/>
          <w:lang w:eastAsia="ru-RU"/>
        </w:rPr>
        <w:t>94</w:t>
      </w:r>
      <w:r w:rsidR="009523CF" w:rsidRPr="004E0C86">
        <w:rPr>
          <w:rFonts w:ascii="Times New Roman" w:eastAsia="Times New Roman" w:hAnsi="Times New Roman" w:cs="Times New Roman"/>
          <w:color w:val="000000" w:themeColor="text1"/>
          <w:sz w:val="24"/>
          <w:szCs w:val="24"/>
          <w:lang w:eastAsia="ru-RU"/>
        </w:rPr>
        <w:t>% воспитанников.</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Образовательная деятельность планируется согласно циклограмме ООД, </w:t>
      </w:r>
      <w:proofErr w:type="gramStart"/>
      <w:r w:rsidRPr="004E0C86">
        <w:rPr>
          <w:rFonts w:ascii="Times New Roman" w:eastAsia="Times New Roman" w:hAnsi="Times New Roman" w:cs="Times New Roman"/>
          <w:color w:val="000000" w:themeColor="text1"/>
          <w:sz w:val="24"/>
          <w:szCs w:val="24"/>
          <w:lang w:eastAsia="ru-RU"/>
        </w:rPr>
        <w:t>утверждённой  на</w:t>
      </w:r>
      <w:proofErr w:type="gramEnd"/>
      <w:r w:rsidRPr="004E0C86">
        <w:rPr>
          <w:rFonts w:ascii="Times New Roman" w:eastAsia="Times New Roman" w:hAnsi="Times New Roman" w:cs="Times New Roman"/>
          <w:color w:val="000000" w:themeColor="text1"/>
          <w:sz w:val="24"/>
          <w:szCs w:val="24"/>
          <w:lang w:eastAsia="ru-RU"/>
        </w:rPr>
        <w:t xml:space="preserve"> педсовете</w:t>
      </w:r>
      <w:r w:rsidRPr="00EE0264">
        <w:rPr>
          <w:rFonts w:ascii="Times New Roman" w:eastAsia="Times New Roman" w:hAnsi="Times New Roman" w:cs="Times New Roman"/>
          <w:color w:val="000000" w:themeColor="text1"/>
          <w:sz w:val="24"/>
          <w:szCs w:val="24"/>
          <w:lang w:eastAsia="ru-RU"/>
        </w:rPr>
        <w:t xml:space="preserve"> </w:t>
      </w:r>
      <w:r>
        <w:rPr>
          <w:rFonts w:ascii="Times New Roman" w:eastAsia="Times New Roman" w:hAnsi="Times New Roman" w:cs="Times New Roman"/>
          <w:color w:val="000000" w:themeColor="text1"/>
          <w:sz w:val="24"/>
          <w:szCs w:val="24"/>
          <w:lang w:eastAsia="ru-RU"/>
        </w:rPr>
        <w:t xml:space="preserve">№1 от </w:t>
      </w:r>
      <w:r w:rsidR="00875F3D">
        <w:rPr>
          <w:rFonts w:ascii="Times New Roman" w:eastAsia="Times New Roman" w:hAnsi="Times New Roman" w:cs="Times New Roman"/>
          <w:color w:val="000000" w:themeColor="text1"/>
          <w:sz w:val="24"/>
          <w:szCs w:val="24"/>
          <w:lang w:eastAsia="ru-RU"/>
        </w:rPr>
        <w:t>28</w:t>
      </w:r>
      <w:r>
        <w:rPr>
          <w:rFonts w:ascii="Times New Roman" w:eastAsia="Times New Roman" w:hAnsi="Times New Roman" w:cs="Times New Roman"/>
          <w:color w:val="000000" w:themeColor="text1"/>
          <w:sz w:val="24"/>
          <w:szCs w:val="24"/>
          <w:lang w:eastAsia="ru-RU"/>
        </w:rPr>
        <w:t>.0</w:t>
      </w:r>
      <w:r w:rsidR="00875F3D">
        <w:rPr>
          <w:rFonts w:ascii="Times New Roman" w:eastAsia="Times New Roman" w:hAnsi="Times New Roman" w:cs="Times New Roman"/>
          <w:color w:val="000000" w:themeColor="text1"/>
          <w:sz w:val="24"/>
          <w:szCs w:val="24"/>
          <w:lang w:eastAsia="ru-RU"/>
        </w:rPr>
        <w:t>8</w:t>
      </w:r>
      <w:r>
        <w:rPr>
          <w:rFonts w:ascii="Times New Roman" w:eastAsia="Times New Roman" w:hAnsi="Times New Roman" w:cs="Times New Roman"/>
          <w:color w:val="000000" w:themeColor="text1"/>
          <w:sz w:val="24"/>
          <w:szCs w:val="24"/>
          <w:lang w:eastAsia="ru-RU"/>
        </w:rPr>
        <w:t>.202</w:t>
      </w:r>
      <w:r w:rsidR="00875F3D">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г.</w:t>
      </w:r>
      <w:r w:rsidRPr="004E0C86">
        <w:rPr>
          <w:rFonts w:ascii="Times New Roman" w:eastAsia="Times New Roman" w:hAnsi="Times New Roman" w:cs="Times New Roman"/>
          <w:color w:val="000000" w:themeColor="text1"/>
          <w:sz w:val="24"/>
          <w:szCs w:val="24"/>
          <w:lang w:eastAsia="ru-RU"/>
        </w:rPr>
        <w:t>  Организованная образовательная деятельность организуется с 1 сентября</w:t>
      </w:r>
      <w:r>
        <w:rPr>
          <w:rFonts w:ascii="Times New Roman" w:eastAsia="Times New Roman" w:hAnsi="Times New Roman" w:cs="Times New Roman"/>
          <w:color w:val="000000" w:themeColor="text1"/>
          <w:sz w:val="24"/>
          <w:szCs w:val="24"/>
          <w:lang w:eastAsia="ru-RU"/>
        </w:rPr>
        <w:t xml:space="preserve"> 2020</w:t>
      </w:r>
      <w:proofErr w:type="gramStart"/>
      <w:r>
        <w:rPr>
          <w:rFonts w:ascii="Times New Roman" w:eastAsia="Times New Roman" w:hAnsi="Times New Roman" w:cs="Times New Roman"/>
          <w:color w:val="000000" w:themeColor="text1"/>
          <w:sz w:val="24"/>
          <w:szCs w:val="24"/>
          <w:lang w:eastAsia="ru-RU"/>
        </w:rPr>
        <w:t>г</w:t>
      </w:r>
      <w:r w:rsidRPr="004E0C86">
        <w:rPr>
          <w:rFonts w:ascii="Times New Roman" w:eastAsia="Times New Roman" w:hAnsi="Times New Roman" w:cs="Times New Roman"/>
          <w:color w:val="000000" w:themeColor="text1"/>
          <w:sz w:val="24"/>
          <w:szCs w:val="24"/>
          <w:lang w:eastAsia="ru-RU"/>
        </w:rPr>
        <w:t>  по</w:t>
      </w:r>
      <w:proofErr w:type="gramEnd"/>
      <w:r w:rsidRPr="004E0C86">
        <w:rPr>
          <w:rFonts w:ascii="Times New Roman" w:eastAsia="Times New Roman" w:hAnsi="Times New Roman" w:cs="Times New Roman"/>
          <w:color w:val="000000" w:themeColor="text1"/>
          <w:sz w:val="24"/>
          <w:szCs w:val="24"/>
          <w:lang w:eastAsia="ru-RU"/>
        </w:rPr>
        <w:t xml:space="preserve"> 30 мая</w:t>
      </w:r>
      <w:r>
        <w:rPr>
          <w:rFonts w:ascii="Times New Roman" w:eastAsia="Times New Roman" w:hAnsi="Times New Roman" w:cs="Times New Roman"/>
          <w:color w:val="000000" w:themeColor="text1"/>
          <w:sz w:val="24"/>
          <w:szCs w:val="24"/>
          <w:lang w:eastAsia="ru-RU"/>
        </w:rPr>
        <w:t xml:space="preserve"> 2021г</w:t>
      </w:r>
      <w:r w:rsidRPr="004E0C86">
        <w:rPr>
          <w:rFonts w:ascii="Times New Roman" w:eastAsia="Times New Roman" w:hAnsi="Times New Roman" w:cs="Times New Roman"/>
          <w:color w:val="000000" w:themeColor="text1"/>
          <w:sz w:val="24"/>
          <w:szCs w:val="24"/>
          <w:lang w:eastAsia="ru-RU"/>
        </w:rPr>
        <w:t>.</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Работа в группах </w:t>
      </w:r>
      <w:proofErr w:type="gramStart"/>
      <w:r w:rsidRPr="004E0C86">
        <w:rPr>
          <w:rFonts w:ascii="Times New Roman" w:eastAsia="Times New Roman" w:hAnsi="Times New Roman" w:cs="Times New Roman"/>
          <w:color w:val="000000" w:themeColor="text1"/>
          <w:sz w:val="24"/>
          <w:szCs w:val="24"/>
          <w:lang w:eastAsia="ru-RU"/>
        </w:rPr>
        <w:t>организуется  по</w:t>
      </w:r>
      <w:proofErr w:type="gramEnd"/>
      <w:r w:rsidRPr="004E0C86">
        <w:rPr>
          <w:rFonts w:ascii="Times New Roman" w:eastAsia="Times New Roman" w:hAnsi="Times New Roman" w:cs="Times New Roman"/>
          <w:color w:val="000000" w:themeColor="text1"/>
          <w:sz w:val="24"/>
          <w:szCs w:val="24"/>
          <w:lang w:eastAsia="ru-RU"/>
        </w:rPr>
        <w:t xml:space="preserve"> комплексно-тематическому планированию, разработанному педагогами </w:t>
      </w:r>
      <w:r>
        <w:rPr>
          <w:rFonts w:ascii="Times New Roman" w:eastAsia="Times New Roman" w:hAnsi="Times New Roman" w:cs="Times New Roman"/>
          <w:color w:val="000000" w:themeColor="text1"/>
          <w:sz w:val="24"/>
          <w:szCs w:val="24"/>
          <w:lang w:eastAsia="ru-RU"/>
        </w:rPr>
        <w:t>детского сада</w:t>
      </w:r>
      <w:r w:rsidRPr="004E0C86">
        <w:rPr>
          <w:rFonts w:ascii="Times New Roman" w:eastAsia="Times New Roman" w:hAnsi="Times New Roman" w:cs="Times New Roman"/>
          <w:color w:val="000000" w:themeColor="text1"/>
          <w:sz w:val="24"/>
          <w:szCs w:val="24"/>
          <w:lang w:eastAsia="ru-RU"/>
        </w:rPr>
        <w:t xml:space="preserve">, принятому на педагогическом совете, утверждённому приказом </w:t>
      </w:r>
      <w:r>
        <w:rPr>
          <w:rFonts w:ascii="Times New Roman" w:eastAsia="Times New Roman" w:hAnsi="Times New Roman" w:cs="Times New Roman"/>
          <w:color w:val="000000" w:themeColor="text1"/>
          <w:sz w:val="24"/>
          <w:szCs w:val="24"/>
          <w:lang w:eastAsia="ru-RU"/>
        </w:rPr>
        <w:t>директора</w:t>
      </w:r>
      <w:r w:rsidRPr="004E0C86">
        <w:rPr>
          <w:rFonts w:ascii="Times New Roman" w:eastAsia="Times New Roman" w:hAnsi="Times New Roman" w:cs="Times New Roman"/>
          <w:color w:val="000000" w:themeColor="text1"/>
          <w:sz w:val="24"/>
          <w:szCs w:val="24"/>
          <w:lang w:eastAsia="ru-RU"/>
        </w:rPr>
        <w:t>. Содержание комплексно-тематического планирования соответствует учебному плану.</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Количество и </w:t>
      </w:r>
      <w:proofErr w:type="gramStart"/>
      <w:r w:rsidRPr="004E0C86">
        <w:rPr>
          <w:rFonts w:ascii="Times New Roman" w:eastAsia="Times New Roman" w:hAnsi="Times New Roman" w:cs="Times New Roman"/>
          <w:color w:val="000000" w:themeColor="text1"/>
          <w:sz w:val="24"/>
          <w:szCs w:val="24"/>
          <w:lang w:eastAsia="ru-RU"/>
        </w:rPr>
        <w:t>продолжительность  организованной</w:t>
      </w:r>
      <w:proofErr w:type="gramEnd"/>
      <w:r w:rsidRPr="004E0C86">
        <w:rPr>
          <w:rFonts w:ascii="Times New Roman" w:eastAsia="Times New Roman" w:hAnsi="Times New Roman" w:cs="Times New Roman"/>
          <w:color w:val="000000" w:themeColor="text1"/>
          <w:sz w:val="24"/>
          <w:szCs w:val="24"/>
          <w:lang w:eastAsia="ru-RU"/>
        </w:rPr>
        <w:t xml:space="preserve"> образовательной деятельности, включая реализацию дополнительных образовательных программ, устанавливаются в соответствии с санитарно-гигиеническими  нормами и требованиями, регламентируются учебным планом.</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При составлении циклограммы организованной образовательной </w:t>
      </w:r>
      <w:proofErr w:type="gramStart"/>
      <w:r w:rsidRPr="004E0C86">
        <w:rPr>
          <w:rFonts w:ascii="Times New Roman" w:eastAsia="Times New Roman" w:hAnsi="Times New Roman" w:cs="Times New Roman"/>
          <w:color w:val="000000" w:themeColor="text1"/>
          <w:sz w:val="24"/>
          <w:szCs w:val="24"/>
          <w:lang w:eastAsia="ru-RU"/>
        </w:rPr>
        <w:t>деятельности  соблюдены</w:t>
      </w:r>
      <w:proofErr w:type="gramEnd"/>
      <w:r w:rsidRPr="004E0C86">
        <w:rPr>
          <w:rFonts w:ascii="Times New Roman" w:eastAsia="Times New Roman" w:hAnsi="Times New Roman" w:cs="Times New Roman"/>
          <w:color w:val="000000" w:themeColor="text1"/>
          <w:sz w:val="24"/>
          <w:szCs w:val="24"/>
          <w:lang w:eastAsia="ru-RU"/>
        </w:rPr>
        <w:t xml:space="preserve"> перерывы продолжительностью не менее 10 минут, предусмотрено время для физкультурных минуток, двигательных пауз. В комплексы педагог включает корригирующие упражнения на осанку, дыхательные упражнения.</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В учреждении функционирует система методической работы: разрабатывается и утверждается на </w:t>
      </w:r>
      <w:r w:rsidRPr="004E0C86">
        <w:rPr>
          <w:rFonts w:ascii="Times New Roman" w:eastAsia="Times New Roman" w:hAnsi="Times New Roman" w:cs="Times New Roman"/>
          <w:bCs/>
          <w:color w:val="000000" w:themeColor="text1"/>
          <w:sz w:val="24"/>
          <w:szCs w:val="24"/>
          <w:lang w:eastAsia="ru-RU"/>
        </w:rPr>
        <w:t xml:space="preserve">Общем собрании работников </w:t>
      </w:r>
      <w:proofErr w:type="gramStart"/>
      <w:r w:rsidRPr="004E0C86">
        <w:rPr>
          <w:rFonts w:ascii="Times New Roman" w:eastAsia="Times New Roman" w:hAnsi="Times New Roman" w:cs="Times New Roman"/>
          <w:bCs/>
          <w:color w:val="000000" w:themeColor="text1"/>
          <w:sz w:val="24"/>
          <w:szCs w:val="24"/>
          <w:lang w:eastAsia="ru-RU"/>
        </w:rPr>
        <w:t>ДОУ</w:t>
      </w:r>
      <w:r w:rsidRPr="004E0C86">
        <w:rPr>
          <w:rFonts w:ascii="Times New Roman" w:eastAsia="Times New Roman" w:hAnsi="Times New Roman" w:cs="Times New Roman"/>
          <w:color w:val="000000" w:themeColor="text1"/>
          <w:sz w:val="24"/>
          <w:szCs w:val="24"/>
          <w:lang w:eastAsia="ru-RU"/>
        </w:rPr>
        <w:t>  ежегодный</w:t>
      </w:r>
      <w:proofErr w:type="gramEnd"/>
      <w:r w:rsidRPr="004E0C86">
        <w:rPr>
          <w:rFonts w:ascii="Times New Roman" w:eastAsia="Times New Roman" w:hAnsi="Times New Roman" w:cs="Times New Roman"/>
          <w:color w:val="000000" w:themeColor="text1"/>
          <w:sz w:val="24"/>
          <w:szCs w:val="24"/>
          <w:lang w:eastAsia="ru-RU"/>
        </w:rPr>
        <w:t xml:space="preserve"> план </w:t>
      </w:r>
      <w:proofErr w:type="spellStart"/>
      <w:r w:rsidRPr="004E0C86">
        <w:rPr>
          <w:rFonts w:ascii="Times New Roman" w:eastAsia="Times New Roman" w:hAnsi="Times New Roman" w:cs="Times New Roman"/>
          <w:color w:val="000000" w:themeColor="text1"/>
          <w:sz w:val="24"/>
          <w:szCs w:val="24"/>
          <w:lang w:eastAsia="ru-RU"/>
        </w:rPr>
        <w:t>воспитательно</w:t>
      </w:r>
      <w:proofErr w:type="spellEnd"/>
      <w:r w:rsidRPr="004E0C86">
        <w:rPr>
          <w:rFonts w:ascii="Times New Roman" w:eastAsia="Times New Roman" w:hAnsi="Times New Roman" w:cs="Times New Roman"/>
          <w:color w:val="000000" w:themeColor="text1"/>
          <w:sz w:val="24"/>
          <w:szCs w:val="24"/>
          <w:lang w:eastAsia="ru-RU"/>
        </w:rPr>
        <w:t xml:space="preserve">-образовательной работы. План разрабатывается с учетом анализа предыдущей </w:t>
      </w:r>
      <w:proofErr w:type="gramStart"/>
      <w:r w:rsidRPr="004E0C86">
        <w:rPr>
          <w:rFonts w:ascii="Times New Roman" w:eastAsia="Times New Roman" w:hAnsi="Times New Roman" w:cs="Times New Roman"/>
          <w:color w:val="000000" w:themeColor="text1"/>
          <w:sz w:val="24"/>
          <w:szCs w:val="24"/>
          <w:lang w:eastAsia="ru-RU"/>
        </w:rPr>
        <w:t>деятельности,  включает</w:t>
      </w:r>
      <w:proofErr w:type="gramEnd"/>
      <w:r w:rsidRPr="004E0C86">
        <w:rPr>
          <w:rFonts w:ascii="Times New Roman" w:eastAsia="Times New Roman" w:hAnsi="Times New Roman" w:cs="Times New Roman"/>
          <w:color w:val="000000" w:themeColor="text1"/>
          <w:sz w:val="24"/>
          <w:szCs w:val="24"/>
          <w:lang w:eastAsia="ru-RU"/>
        </w:rPr>
        <w:t xml:space="preserve"> все необходимые разделы, что позволяет ДОУ постоянно осваивать новый уровень развития. </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Контроль за ходом и результатами </w:t>
      </w:r>
      <w:proofErr w:type="spellStart"/>
      <w:r w:rsidRPr="004E0C86">
        <w:rPr>
          <w:rFonts w:ascii="Times New Roman" w:eastAsia="Times New Roman" w:hAnsi="Times New Roman" w:cs="Times New Roman"/>
          <w:color w:val="000000" w:themeColor="text1"/>
          <w:sz w:val="24"/>
          <w:szCs w:val="24"/>
          <w:lang w:eastAsia="ru-RU"/>
        </w:rPr>
        <w:t>воспитательно</w:t>
      </w:r>
      <w:proofErr w:type="spellEnd"/>
      <w:r w:rsidRPr="004E0C86">
        <w:rPr>
          <w:rFonts w:ascii="Times New Roman" w:eastAsia="Times New Roman" w:hAnsi="Times New Roman" w:cs="Times New Roman"/>
          <w:color w:val="000000" w:themeColor="text1"/>
          <w:sz w:val="24"/>
          <w:szCs w:val="24"/>
          <w:lang w:eastAsia="ru-RU"/>
        </w:rPr>
        <w:t>-образовательной работы с детьми</w:t>
      </w:r>
      <w:r>
        <w:rPr>
          <w:rFonts w:ascii="Times New Roman" w:eastAsia="Times New Roman" w:hAnsi="Times New Roman" w:cs="Times New Roman"/>
          <w:color w:val="000000" w:themeColor="text1"/>
          <w:sz w:val="24"/>
          <w:szCs w:val="24"/>
          <w:lang w:eastAsia="ru-RU"/>
        </w:rPr>
        <w:t xml:space="preserve"> во всех возрастных подгруппах детского сада</w:t>
      </w:r>
      <w:r w:rsidRPr="004E0C86">
        <w:rPr>
          <w:rFonts w:ascii="Times New Roman" w:eastAsia="Times New Roman" w:hAnsi="Times New Roman" w:cs="Times New Roman"/>
          <w:color w:val="000000" w:themeColor="text1"/>
          <w:sz w:val="24"/>
          <w:szCs w:val="24"/>
          <w:lang w:eastAsia="ru-RU"/>
        </w:rPr>
        <w:t xml:space="preserve"> осуществляется целенаправленно, носит системный характер.</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bCs/>
          <w:color w:val="000000" w:themeColor="text1"/>
          <w:sz w:val="24"/>
          <w:szCs w:val="24"/>
          <w:lang w:eastAsia="ru-RU"/>
        </w:rPr>
        <w:t>Вывод:</w:t>
      </w:r>
      <w:r w:rsidRPr="004E0C86">
        <w:rPr>
          <w:rFonts w:ascii="Times New Roman" w:eastAsia="Times New Roman" w:hAnsi="Times New Roman" w:cs="Times New Roman"/>
          <w:color w:val="000000" w:themeColor="text1"/>
          <w:sz w:val="24"/>
          <w:szCs w:val="24"/>
          <w:lang w:eastAsia="ru-RU"/>
        </w:rPr>
        <w:t xml:space="preserve"> Учебный процесс в </w:t>
      </w:r>
      <w:r>
        <w:rPr>
          <w:rFonts w:ascii="Times New Roman" w:eastAsia="Times New Roman" w:hAnsi="Times New Roman" w:cs="Times New Roman"/>
          <w:color w:val="000000" w:themeColor="text1"/>
          <w:sz w:val="24"/>
          <w:szCs w:val="24"/>
          <w:lang w:eastAsia="ru-RU"/>
        </w:rPr>
        <w:t>детском саду</w:t>
      </w:r>
      <w:r w:rsidRPr="004E0C86">
        <w:rPr>
          <w:rFonts w:ascii="Times New Roman" w:eastAsia="Times New Roman" w:hAnsi="Times New Roman" w:cs="Times New Roman"/>
          <w:color w:val="000000" w:themeColor="text1"/>
          <w:sz w:val="24"/>
          <w:szCs w:val="24"/>
          <w:lang w:eastAsia="ru-RU"/>
        </w:rPr>
        <w:t xml:space="preserve"> организован в соответствии с требованиями, предъявляемыми законодательством к дошкольному образованию и направлен на сохранение и укрепление здоровья воспитанников, предоставление равных возможностей для полноценного развития каждого ребёнка.</w:t>
      </w:r>
    </w:p>
    <w:p w:rsidR="009523CF" w:rsidRPr="004E0C86" w:rsidRDefault="009523CF" w:rsidP="009523CF">
      <w:pPr>
        <w:spacing w:after="0" w:line="270" w:lineRule="atLeast"/>
        <w:contextualSpacing/>
        <w:textAlignment w:val="baseline"/>
        <w:rPr>
          <w:rFonts w:ascii="Times New Roman" w:eastAsia="Calibri" w:hAnsi="Times New Roman" w:cs="Times New Roman"/>
          <w:b/>
          <w:iCs/>
          <w:color w:val="000000" w:themeColor="text1"/>
          <w:sz w:val="24"/>
          <w:szCs w:val="24"/>
        </w:rPr>
      </w:pPr>
      <w:r w:rsidRPr="004E0C86">
        <w:rPr>
          <w:rFonts w:ascii="Times New Roman" w:eastAsia="Calibri" w:hAnsi="Times New Roman" w:cs="Times New Roman"/>
          <w:b/>
          <w:iCs/>
          <w:color w:val="000000" w:themeColor="text1"/>
          <w:sz w:val="24"/>
          <w:szCs w:val="24"/>
        </w:rPr>
        <w:t xml:space="preserve">1.5. </w:t>
      </w:r>
      <w:r w:rsidRPr="004E0C86">
        <w:rPr>
          <w:rFonts w:ascii="Times New Roman" w:hAnsi="Times New Roman" w:cs="Times New Roman"/>
          <w:b/>
          <w:color w:val="000000" w:themeColor="text1"/>
          <w:sz w:val="24"/>
          <w:szCs w:val="24"/>
          <w:lang w:eastAsia="ru-RU"/>
        </w:rPr>
        <w:t>Оценка качества кадрового обеспечения</w:t>
      </w:r>
    </w:p>
    <w:p w:rsidR="009523CF" w:rsidRPr="004E0C86" w:rsidRDefault="009523CF" w:rsidP="009523CF">
      <w:pPr>
        <w:autoSpaceDE w:val="0"/>
        <w:autoSpaceDN w:val="0"/>
        <w:adjustRightInd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lang w:eastAsia="ru-RU"/>
        </w:rPr>
        <w:t xml:space="preserve">В </w:t>
      </w:r>
      <w:r>
        <w:rPr>
          <w:rFonts w:ascii="Times New Roman" w:hAnsi="Times New Roman"/>
          <w:color w:val="000000" w:themeColor="text1"/>
          <w:sz w:val="24"/>
          <w:szCs w:val="24"/>
        </w:rPr>
        <w:t>МБОУ НШ-ДС №</w:t>
      </w:r>
      <w:proofErr w:type="gramStart"/>
      <w:r>
        <w:rPr>
          <w:rFonts w:ascii="Times New Roman" w:hAnsi="Times New Roman"/>
          <w:color w:val="000000" w:themeColor="text1"/>
          <w:sz w:val="24"/>
          <w:szCs w:val="24"/>
        </w:rPr>
        <w:t xml:space="preserve">71 </w:t>
      </w:r>
      <w:r w:rsidRPr="004E0C86">
        <w:rPr>
          <w:rFonts w:ascii="Times New Roman" w:hAnsi="Times New Roman"/>
          <w:color w:val="000000" w:themeColor="text1"/>
          <w:sz w:val="24"/>
          <w:szCs w:val="24"/>
        </w:rPr>
        <w:t xml:space="preserve"> </w:t>
      </w:r>
      <w:r w:rsidRPr="004E0C86">
        <w:rPr>
          <w:rFonts w:ascii="Times New Roman" w:hAnsi="Times New Roman"/>
          <w:color w:val="000000" w:themeColor="text1"/>
          <w:sz w:val="24"/>
          <w:szCs w:val="24"/>
          <w:lang w:eastAsia="ru-RU"/>
        </w:rPr>
        <w:t>созданы</w:t>
      </w:r>
      <w:proofErr w:type="gramEnd"/>
      <w:r w:rsidRPr="004E0C86">
        <w:rPr>
          <w:rFonts w:ascii="Times New Roman" w:hAnsi="Times New Roman"/>
          <w:color w:val="000000" w:themeColor="text1"/>
          <w:sz w:val="24"/>
          <w:szCs w:val="24"/>
          <w:lang w:eastAsia="ru-RU"/>
        </w:rPr>
        <w:t xml:space="preserve"> необходимые условия для профессионального роста сотрудников. Имеется перспективный план повышения квалификации (профессиональной переподготовки) и аттестации педагогов. </w:t>
      </w:r>
      <w:r w:rsidRPr="004E0C86">
        <w:rPr>
          <w:rFonts w:ascii="Times New Roman" w:hAnsi="Times New Roman"/>
          <w:color w:val="000000" w:themeColor="text1"/>
          <w:sz w:val="24"/>
          <w:szCs w:val="24"/>
        </w:rPr>
        <w:t xml:space="preserve">Педагоги активно участвуют в городских методических объединениях, семинарах, профессиональных конкурсах разного уровня. </w:t>
      </w:r>
    </w:p>
    <w:p w:rsidR="009523CF" w:rsidRDefault="009523CF" w:rsidP="009523CF">
      <w:pPr>
        <w:autoSpaceDE w:val="0"/>
        <w:autoSpaceDN w:val="0"/>
        <w:adjustRightInd w:val="0"/>
        <w:spacing w:after="0" w:line="240" w:lineRule="auto"/>
        <w:ind w:firstLine="708"/>
        <w:jc w:val="both"/>
        <w:rPr>
          <w:rFonts w:ascii="Times New Roman" w:hAnsi="Times New Roman"/>
          <w:color w:val="000000" w:themeColor="text1"/>
          <w:sz w:val="24"/>
          <w:szCs w:val="24"/>
        </w:rPr>
      </w:pPr>
      <w:r w:rsidRPr="004E0C86">
        <w:rPr>
          <w:rFonts w:ascii="Times New Roman" w:hAnsi="Times New Roman"/>
          <w:color w:val="000000" w:themeColor="text1"/>
          <w:sz w:val="24"/>
          <w:szCs w:val="24"/>
        </w:rPr>
        <w:t xml:space="preserve">Общее количество </w:t>
      </w:r>
      <w:r>
        <w:rPr>
          <w:rFonts w:ascii="Times New Roman" w:hAnsi="Times New Roman"/>
          <w:color w:val="000000" w:themeColor="text1"/>
          <w:sz w:val="24"/>
          <w:szCs w:val="24"/>
        </w:rPr>
        <w:t>работников детского сада 7</w:t>
      </w:r>
      <w:r w:rsidR="00A83DA1">
        <w:rPr>
          <w:rFonts w:ascii="Times New Roman" w:hAnsi="Times New Roman"/>
          <w:color w:val="000000" w:themeColor="text1"/>
          <w:sz w:val="24"/>
          <w:szCs w:val="24"/>
        </w:rPr>
        <w:t>7</w:t>
      </w:r>
      <w:r>
        <w:rPr>
          <w:rFonts w:ascii="Times New Roman" w:hAnsi="Times New Roman"/>
          <w:color w:val="000000" w:themeColor="text1"/>
          <w:sz w:val="24"/>
          <w:szCs w:val="24"/>
        </w:rPr>
        <w:t xml:space="preserve"> человека, </w:t>
      </w:r>
      <w:r w:rsidRPr="004E0C86">
        <w:rPr>
          <w:rFonts w:ascii="Times New Roman" w:hAnsi="Times New Roman"/>
          <w:color w:val="000000" w:themeColor="text1"/>
          <w:sz w:val="24"/>
          <w:szCs w:val="24"/>
        </w:rPr>
        <w:t>педагогов</w:t>
      </w:r>
      <w:r>
        <w:rPr>
          <w:rFonts w:ascii="Times New Roman" w:hAnsi="Times New Roman"/>
          <w:color w:val="000000" w:themeColor="text1"/>
          <w:sz w:val="24"/>
          <w:szCs w:val="24"/>
        </w:rPr>
        <w:t xml:space="preserve"> </w:t>
      </w:r>
      <w:r w:rsidRPr="004E0C86">
        <w:rPr>
          <w:rFonts w:ascii="Times New Roman" w:hAnsi="Times New Roman"/>
          <w:color w:val="000000" w:themeColor="text1"/>
          <w:sz w:val="24"/>
          <w:szCs w:val="24"/>
        </w:rPr>
        <w:t xml:space="preserve">составляет </w:t>
      </w:r>
      <w:r>
        <w:rPr>
          <w:rFonts w:ascii="Times New Roman" w:hAnsi="Times New Roman"/>
          <w:color w:val="000000" w:themeColor="text1"/>
          <w:sz w:val="24"/>
          <w:szCs w:val="24"/>
        </w:rPr>
        <w:t>42</w:t>
      </w:r>
      <w:r w:rsidRPr="004E0C86">
        <w:rPr>
          <w:rFonts w:ascii="Times New Roman" w:hAnsi="Times New Roman"/>
          <w:color w:val="000000" w:themeColor="text1"/>
          <w:sz w:val="24"/>
          <w:szCs w:val="24"/>
        </w:rPr>
        <w:t xml:space="preserve"> человек, из них: воспитателей – </w:t>
      </w:r>
      <w:r>
        <w:rPr>
          <w:rFonts w:ascii="Times New Roman" w:hAnsi="Times New Roman"/>
          <w:color w:val="000000" w:themeColor="text1"/>
          <w:sz w:val="24"/>
          <w:szCs w:val="24"/>
        </w:rPr>
        <w:t>35</w:t>
      </w:r>
      <w:r w:rsidRPr="004E0C86">
        <w:rPr>
          <w:rFonts w:ascii="Times New Roman" w:hAnsi="Times New Roman"/>
          <w:color w:val="000000" w:themeColor="text1"/>
          <w:sz w:val="24"/>
          <w:szCs w:val="24"/>
        </w:rPr>
        <w:t xml:space="preserve">, </w:t>
      </w:r>
    </w:p>
    <w:p w:rsidR="009523CF" w:rsidRDefault="009523CF" w:rsidP="009523CF">
      <w:pPr>
        <w:autoSpaceDE w:val="0"/>
        <w:autoSpaceDN w:val="0"/>
        <w:adjustRightInd w:val="0"/>
        <w:spacing w:after="0" w:line="240" w:lineRule="auto"/>
        <w:ind w:firstLine="708"/>
        <w:jc w:val="both"/>
        <w:rPr>
          <w:rFonts w:ascii="Times New Roman" w:hAnsi="Times New Roman"/>
          <w:color w:val="000000" w:themeColor="text1"/>
          <w:sz w:val="24"/>
          <w:szCs w:val="24"/>
        </w:rPr>
      </w:pPr>
      <w:r w:rsidRPr="004E0C86">
        <w:rPr>
          <w:rFonts w:ascii="Times New Roman" w:hAnsi="Times New Roman"/>
          <w:color w:val="000000" w:themeColor="text1"/>
          <w:sz w:val="24"/>
          <w:szCs w:val="24"/>
        </w:rPr>
        <w:t xml:space="preserve">музыкальный руководитель - </w:t>
      </w:r>
      <w:r w:rsidR="00A83DA1">
        <w:rPr>
          <w:rFonts w:ascii="Times New Roman" w:hAnsi="Times New Roman"/>
          <w:color w:val="000000" w:themeColor="text1"/>
          <w:sz w:val="24"/>
          <w:szCs w:val="24"/>
        </w:rPr>
        <w:t>3</w:t>
      </w:r>
      <w:r w:rsidRPr="004E0C86">
        <w:rPr>
          <w:rFonts w:ascii="Times New Roman" w:hAnsi="Times New Roman"/>
          <w:color w:val="000000" w:themeColor="text1"/>
          <w:sz w:val="24"/>
          <w:szCs w:val="24"/>
        </w:rPr>
        <w:t xml:space="preserve">; </w:t>
      </w:r>
    </w:p>
    <w:p w:rsidR="009523CF" w:rsidRDefault="009523CF" w:rsidP="009523CF">
      <w:pPr>
        <w:autoSpaceDE w:val="0"/>
        <w:autoSpaceDN w:val="0"/>
        <w:adjustRightInd w:val="0"/>
        <w:spacing w:after="0" w:line="240" w:lineRule="auto"/>
        <w:ind w:firstLine="708"/>
        <w:jc w:val="both"/>
        <w:rPr>
          <w:rFonts w:ascii="Times New Roman" w:hAnsi="Times New Roman"/>
          <w:color w:val="000000" w:themeColor="text1"/>
          <w:sz w:val="24"/>
          <w:szCs w:val="24"/>
        </w:rPr>
      </w:pPr>
      <w:r w:rsidRPr="004E0C86">
        <w:rPr>
          <w:rFonts w:ascii="Times New Roman" w:hAnsi="Times New Roman"/>
          <w:color w:val="000000" w:themeColor="text1"/>
          <w:sz w:val="24"/>
          <w:szCs w:val="24"/>
        </w:rPr>
        <w:t xml:space="preserve">инструктор по физической культуре - 1, </w:t>
      </w:r>
    </w:p>
    <w:p w:rsidR="009523CF" w:rsidRDefault="009523CF" w:rsidP="009523CF">
      <w:pPr>
        <w:autoSpaceDE w:val="0"/>
        <w:autoSpaceDN w:val="0"/>
        <w:adjustRightInd w:val="0"/>
        <w:spacing w:after="0" w:line="240" w:lineRule="auto"/>
        <w:ind w:firstLine="708"/>
        <w:jc w:val="both"/>
        <w:rPr>
          <w:rFonts w:ascii="Times New Roman" w:hAnsi="Times New Roman"/>
          <w:color w:val="000000" w:themeColor="text1"/>
          <w:sz w:val="24"/>
          <w:szCs w:val="24"/>
        </w:rPr>
      </w:pPr>
      <w:r w:rsidRPr="004E0C86">
        <w:rPr>
          <w:rFonts w:ascii="Times New Roman" w:hAnsi="Times New Roman"/>
          <w:color w:val="000000" w:themeColor="text1"/>
          <w:sz w:val="24"/>
          <w:szCs w:val="24"/>
        </w:rPr>
        <w:lastRenderedPageBreak/>
        <w:t xml:space="preserve">учитель-логопед - </w:t>
      </w:r>
      <w:r>
        <w:rPr>
          <w:rFonts w:ascii="Times New Roman" w:hAnsi="Times New Roman"/>
          <w:color w:val="000000" w:themeColor="text1"/>
          <w:sz w:val="24"/>
          <w:szCs w:val="24"/>
        </w:rPr>
        <w:t>2</w:t>
      </w:r>
      <w:r w:rsidRPr="004E0C86">
        <w:rPr>
          <w:rFonts w:ascii="Times New Roman" w:hAnsi="Times New Roman"/>
          <w:color w:val="000000" w:themeColor="text1"/>
          <w:sz w:val="24"/>
          <w:szCs w:val="24"/>
        </w:rPr>
        <w:t xml:space="preserve">; </w:t>
      </w:r>
    </w:p>
    <w:p w:rsidR="009523CF" w:rsidRDefault="009523CF" w:rsidP="009523CF">
      <w:pPr>
        <w:autoSpaceDE w:val="0"/>
        <w:autoSpaceDN w:val="0"/>
        <w:adjustRightInd w:val="0"/>
        <w:spacing w:after="0" w:line="240" w:lineRule="auto"/>
        <w:ind w:firstLine="708"/>
        <w:jc w:val="both"/>
        <w:rPr>
          <w:rFonts w:ascii="Times New Roman" w:hAnsi="Times New Roman"/>
          <w:color w:val="000000" w:themeColor="text1"/>
          <w:sz w:val="24"/>
          <w:szCs w:val="24"/>
        </w:rPr>
      </w:pPr>
      <w:r w:rsidRPr="004E0C86">
        <w:rPr>
          <w:rFonts w:ascii="Times New Roman" w:hAnsi="Times New Roman"/>
          <w:color w:val="000000" w:themeColor="text1"/>
          <w:sz w:val="24"/>
          <w:szCs w:val="24"/>
        </w:rPr>
        <w:t>педагог-психолог – 1</w:t>
      </w:r>
      <w:r>
        <w:rPr>
          <w:rFonts w:ascii="Times New Roman" w:hAnsi="Times New Roman"/>
          <w:color w:val="000000" w:themeColor="text1"/>
          <w:sz w:val="24"/>
          <w:szCs w:val="24"/>
        </w:rPr>
        <w:t xml:space="preserve">, </w:t>
      </w:r>
    </w:p>
    <w:p w:rsidR="009523CF" w:rsidRPr="007433ED" w:rsidRDefault="009523CF" w:rsidP="009523CF">
      <w:pPr>
        <w:autoSpaceDE w:val="0"/>
        <w:autoSpaceDN w:val="0"/>
        <w:adjustRightInd w:val="0"/>
        <w:spacing w:after="0" w:line="240" w:lineRule="auto"/>
        <w:ind w:firstLine="708"/>
        <w:jc w:val="both"/>
        <w:rPr>
          <w:rFonts w:ascii="Times New Roman" w:hAnsi="Times New Roman"/>
          <w:color w:val="000000" w:themeColor="text1"/>
          <w:sz w:val="24"/>
          <w:szCs w:val="24"/>
        </w:rPr>
      </w:pPr>
      <w:r>
        <w:rPr>
          <w:rFonts w:ascii="Times New Roman" w:hAnsi="Times New Roman"/>
          <w:color w:val="000000" w:themeColor="text1"/>
          <w:sz w:val="24"/>
          <w:szCs w:val="24"/>
        </w:rPr>
        <w:t>социальный педагог -1.</w:t>
      </w:r>
    </w:p>
    <w:tbl>
      <w:tblPr>
        <w:tblpPr w:leftFromText="180" w:rightFromText="180" w:bottomFromText="200" w:vertAnchor="text"/>
        <w:tblW w:w="9606" w:type="dxa"/>
        <w:shd w:val="clear" w:color="auto" w:fill="FFFFFF"/>
        <w:tblLayout w:type="fixed"/>
        <w:tblCellMar>
          <w:left w:w="0" w:type="dxa"/>
          <w:right w:w="0" w:type="dxa"/>
        </w:tblCellMar>
        <w:tblLook w:val="04A0" w:firstRow="1" w:lastRow="0" w:firstColumn="1" w:lastColumn="0" w:noHBand="0" w:noVBand="1"/>
      </w:tblPr>
      <w:tblGrid>
        <w:gridCol w:w="2376"/>
        <w:gridCol w:w="2410"/>
        <w:gridCol w:w="2410"/>
        <w:gridCol w:w="2410"/>
      </w:tblGrid>
      <w:tr w:rsidR="009523CF" w:rsidRPr="004E0C86" w:rsidTr="003C5DF3">
        <w:trPr>
          <w:trHeight w:val="269"/>
        </w:trPr>
        <w:tc>
          <w:tcPr>
            <w:tcW w:w="9606" w:type="dxa"/>
            <w:gridSpan w:val="4"/>
            <w:tcBorders>
              <w:top w:val="single" w:sz="4" w:space="0" w:color="auto"/>
              <w:left w:val="single" w:sz="8" w:space="0" w:color="000000"/>
              <w:bottom w:val="single" w:sz="4" w:space="0" w:color="auto"/>
              <w:right w:val="single" w:sz="8" w:space="0" w:color="000000"/>
            </w:tcBorders>
            <w:shd w:val="clear" w:color="auto" w:fill="FFFFFF"/>
            <w:tcMar>
              <w:top w:w="0" w:type="dxa"/>
              <w:left w:w="108" w:type="dxa"/>
              <w:bottom w:w="0" w:type="dxa"/>
              <w:right w:w="108" w:type="dxa"/>
            </w:tcMar>
            <w:hideMark/>
          </w:tcPr>
          <w:p w:rsidR="009523CF" w:rsidRPr="004E0C86" w:rsidRDefault="009523CF" w:rsidP="003C5DF3">
            <w:pPr>
              <w:spacing w:after="0"/>
              <w:jc w:val="center"/>
              <w:rPr>
                <w:rFonts w:ascii="Times New Roman" w:eastAsia="Calibri" w:hAnsi="Times New Roman" w:cs="Times New Roman"/>
                <w:b/>
                <w:color w:val="000000" w:themeColor="text1"/>
                <w:sz w:val="24"/>
                <w:szCs w:val="24"/>
              </w:rPr>
            </w:pPr>
            <w:r w:rsidRPr="004E0C86">
              <w:rPr>
                <w:rFonts w:ascii="Times New Roman" w:eastAsia="Calibri" w:hAnsi="Times New Roman" w:cs="Times New Roman"/>
                <w:b/>
                <w:color w:val="000000" w:themeColor="text1"/>
                <w:sz w:val="24"/>
                <w:szCs w:val="24"/>
              </w:rPr>
              <w:t>Образовательный уровень педагогов</w:t>
            </w:r>
          </w:p>
        </w:tc>
      </w:tr>
      <w:tr w:rsidR="009523CF" w:rsidRPr="004E0C86" w:rsidTr="003C5DF3">
        <w:trPr>
          <w:trHeight w:val="841"/>
        </w:trPr>
        <w:tc>
          <w:tcPr>
            <w:tcW w:w="2376" w:type="dxa"/>
            <w:tcBorders>
              <w:top w:val="single" w:sz="4" w:space="0" w:color="auto"/>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23CF" w:rsidRPr="004E0C86" w:rsidRDefault="009523CF" w:rsidP="003C5DF3">
            <w:pPr>
              <w:spacing w:after="0" w:line="240" w:lineRule="auto"/>
              <w:jc w:val="center"/>
              <w:rPr>
                <w:rFonts w:ascii="Times New Roman" w:eastAsia="Calibri" w:hAnsi="Times New Roman" w:cs="Times New Roman"/>
                <w:b/>
                <w:bCs/>
                <w:color w:val="000000" w:themeColor="text1"/>
                <w:sz w:val="24"/>
                <w:szCs w:val="24"/>
              </w:rPr>
            </w:pPr>
            <w:r w:rsidRPr="004E0C86">
              <w:rPr>
                <w:rFonts w:ascii="Times New Roman" w:eastAsia="Calibri" w:hAnsi="Times New Roman" w:cs="Times New Roman"/>
                <w:b/>
                <w:color w:val="000000" w:themeColor="text1"/>
                <w:sz w:val="24"/>
                <w:szCs w:val="24"/>
              </w:rPr>
              <w:t>Общее количество педагогов</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23CF" w:rsidRPr="004E0C86" w:rsidRDefault="009523CF" w:rsidP="003C5DF3">
            <w:pPr>
              <w:spacing w:after="0" w:line="240" w:lineRule="auto"/>
              <w:jc w:val="center"/>
              <w:rPr>
                <w:rFonts w:ascii="Times New Roman" w:eastAsia="Calibri" w:hAnsi="Times New Roman" w:cs="Times New Roman"/>
                <w:b/>
                <w:bCs/>
                <w:color w:val="000000" w:themeColor="text1"/>
                <w:sz w:val="24"/>
                <w:szCs w:val="24"/>
              </w:rPr>
            </w:pPr>
            <w:r w:rsidRPr="004E0C86">
              <w:rPr>
                <w:rFonts w:ascii="Times New Roman" w:eastAsia="Calibri" w:hAnsi="Times New Roman" w:cs="Times New Roman"/>
                <w:b/>
                <w:color w:val="000000" w:themeColor="text1"/>
                <w:sz w:val="24"/>
                <w:szCs w:val="24"/>
              </w:rPr>
              <w:t>Высшее образование</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23CF" w:rsidRPr="004E0C86" w:rsidRDefault="009523CF" w:rsidP="003C5DF3">
            <w:pPr>
              <w:spacing w:after="0" w:line="240" w:lineRule="auto"/>
              <w:jc w:val="center"/>
              <w:rPr>
                <w:rFonts w:ascii="Times New Roman" w:eastAsia="Calibri" w:hAnsi="Times New Roman" w:cs="Times New Roman"/>
                <w:b/>
                <w:bCs/>
                <w:color w:val="000000" w:themeColor="text1"/>
                <w:sz w:val="24"/>
                <w:szCs w:val="24"/>
              </w:rPr>
            </w:pPr>
            <w:r w:rsidRPr="004E0C86">
              <w:rPr>
                <w:rFonts w:ascii="Times New Roman" w:eastAsia="Calibri" w:hAnsi="Times New Roman" w:cs="Times New Roman"/>
                <w:b/>
                <w:color w:val="000000" w:themeColor="text1"/>
                <w:sz w:val="24"/>
                <w:szCs w:val="24"/>
              </w:rPr>
              <w:t>Среднее - специальное образование</w:t>
            </w:r>
          </w:p>
        </w:tc>
        <w:tc>
          <w:tcPr>
            <w:tcW w:w="2410" w:type="dxa"/>
            <w:tcBorders>
              <w:top w:val="single" w:sz="4" w:space="0" w:color="auto"/>
              <w:left w:val="nil"/>
              <w:bottom w:val="single" w:sz="8" w:space="0" w:color="000000"/>
              <w:right w:val="single" w:sz="8" w:space="0" w:color="000000"/>
            </w:tcBorders>
            <w:shd w:val="clear" w:color="auto" w:fill="FFFFFF"/>
            <w:tcMar>
              <w:top w:w="0" w:type="dxa"/>
              <w:left w:w="108" w:type="dxa"/>
              <w:bottom w:w="0" w:type="dxa"/>
              <w:right w:w="108" w:type="dxa"/>
            </w:tcMar>
            <w:hideMark/>
          </w:tcPr>
          <w:p w:rsidR="009523CF" w:rsidRPr="004E0C86" w:rsidRDefault="009523CF" w:rsidP="003C5DF3">
            <w:pPr>
              <w:spacing w:after="0" w:line="240" w:lineRule="auto"/>
              <w:jc w:val="center"/>
              <w:rPr>
                <w:rFonts w:ascii="Times New Roman" w:eastAsia="Calibri" w:hAnsi="Times New Roman" w:cs="Times New Roman"/>
                <w:b/>
                <w:bCs/>
                <w:color w:val="000000" w:themeColor="text1"/>
                <w:sz w:val="24"/>
                <w:szCs w:val="24"/>
              </w:rPr>
            </w:pPr>
            <w:r w:rsidRPr="004E0C86">
              <w:rPr>
                <w:rFonts w:ascii="Times New Roman" w:eastAsia="Calibri" w:hAnsi="Times New Roman" w:cs="Times New Roman"/>
                <w:b/>
                <w:color w:val="000000" w:themeColor="text1"/>
                <w:sz w:val="24"/>
                <w:szCs w:val="24"/>
              </w:rPr>
              <w:t>Обучение в вузе</w:t>
            </w:r>
          </w:p>
        </w:tc>
      </w:tr>
      <w:tr w:rsidR="009523CF" w:rsidRPr="004E0C86" w:rsidTr="003C5DF3">
        <w:trPr>
          <w:trHeight w:val="196"/>
        </w:trPr>
        <w:tc>
          <w:tcPr>
            <w:tcW w:w="23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23CF" w:rsidRPr="008007F2" w:rsidRDefault="009523CF" w:rsidP="003C5DF3">
            <w:pPr>
              <w:pStyle w:val="a8"/>
              <w:jc w:val="center"/>
              <w:rPr>
                <w:rFonts w:ascii="Times New Roman" w:hAnsi="Times New Roman" w:cs="Times New Roman"/>
                <w:b/>
              </w:rPr>
            </w:pPr>
            <w:r w:rsidRPr="008007F2">
              <w:rPr>
                <w:rFonts w:ascii="Times New Roman" w:hAnsi="Times New Roman" w:cs="Times New Roman"/>
                <w:b/>
              </w:rPr>
              <w:t>42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23CF" w:rsidRPr="008007F2" w:rsidRDefault="009523CF" w:rsidP="003C5DF3">
            <w:pPr>
              <w:pStyle w:val="a8"/>
              <w:jc w:val="center"/>
              <w:rPr>
                <w:rFonts w:ascii="Times New Roman" w:hAnsi="Times New Roman" w:cs="Times New Roman"/>
                <w:b/>
              </w:rPr>
            </w:pPr>
            <w:r w:rsidRPr="008007F2">
              <w:rPr>
                <w:rFonts w:ascii="Times New Roman" w:hAnsi="Times New Roman" w:cs="Times New Roman"/>
                <w:b/>
              </w:rPr>
              <w:t>38</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23CF" w:rsidRPr="008007F2" w:rsidRDefault="009523CF" w:rsidP="003C5DF3">
            <w:pPr>
              <w:pStyle w:val="a8"/>
              <w:jc w:val="center"/>
              <w:rPr>
                <w:rFonts w:ascii="Times New Roman" w:hAnsi="Times New Roman" w:cs="Times New Roman"/>
                <w:b/>
              </w:rPr>
            </w:pPr>
            <w:r w:rsidRPr="008007F2">
              <w:rPr>
                <w:rFonts w:ascii="Times New Roman" w:hAnsi="Times New Roman" w:cs="Times New Roman"/>
                <w:b/>
              </w:rPr>
              <w:t>2</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23CF" w:rsidRPr="008007F2" w:rsidRDefault="009523CF" w:rsidP="003C5DF3">
            <w:pPr>
              <w:pStyle w:val="a8"/>
              <w:jc w:val="center"/>
              <w:rPr>
                <w:rFonts w:ascii="Times New Roman" w:hAnsi="Times New Roman" w:cs="Times New Roman"/>
                <w:b/>
              </w:rPr>
            </w:pPr>
            <w:r w:rsidRPr="008007F2">
              <w:rPr>
                <w:rFonts w:ascii="Times New Roman" w:hAnsi="Times New Roman" w:cs="Times New Roman"/>
                <w:b/>
              </w:rPr>
              <w:t>2</w:t>
            </w:r>
          </w:p>
        </w:tc>
      </w:tr>
      <w:tr w:rsidR="009523CF" w:rsidRPr="004E0C86" w:rsidTr="003C5DF3">
        <w:trPr>
          <w:trHeight w:val="110"/>
        </w:trPr>
        <w:tc>
          <w:tcPr>
            <w:tcW w:w="2376" w:type="dxa"/>
            <w:tcBorders>
              <w:top w:val="nil"/>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523CF" w:rsidRPr="008007F2" w:rsidRDefault="009523CF" w:rsidP="003C5DF3">
            <w:pPr>
              <w:pStyle w:val="a8"/>
              <w:jc w:val="center"/>
              <w:rPr>
                <w:rFonts w:ascii="Times New Roman" w:hAnsi="Times New Roman" w:cs="Times New Roman"/>
                <w:b/>
              </w:rPr>
            </w:pPr>
            <w:r w:rsidRPr="008007F2">
              <w:rPr>
                <w:rFonts w:ascii="Times New Roman" w:hAnsi="Times New Roman" w:cs="Times New Roman"/>
                <w:b/>
              </w:rPr>
              <w:t>100 %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23CF" w:rsidRPr="008007F2" w:rsidRDefault="009523CF" w:rsidP="003C5DF3">
            <w:pPr>
              <w:pStyle w:val="a8"/>
              <w:jc w:val="center"/>
              <w:rPr>
                <w:rFonts w:ascii="Times New Roman" w:hAnsi="Times New Roman" w:cs="Times New Roman"/>
                <w:b/>
              </w:rPr>
            </w:pPr>
            <w:r w:rsidRPr="008007F2">
              <w:rPr>
                <w:rFonts w:ascii="Times New Roman" w:hAnsi="Times New Roman" w:cs="Times New Roman"/>
                <w:b/>
              </w:rPr>
              <w:t>90,4 %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23CF" w:rsidRPr="008007F2" w:rsidRDefault="009523CF" w:rsidP="003C5DF3">
            <w:pPr>
              <w:pStyle w:val="a8"/>
              <w:jc w:val="center"/>
              <w:rPr>
                <w:rFonts w:ascii="Times New Roman" w:hAnsi="Times New Roman" w:cs="Times New Roman"/>
                <w:b/>
              </w:rPr>
            </w:pPr>
            <w:r w:rsidRPr="008007F2">
              <w:rPr>
                <w:rFonts w:ascii="Times New Roman" w:hAnsi="Times New Roman" w:cs="Times New Roman"/>
                <w:b/>
              </w:rPr>
              <w:t>4,8 %</w:t>
            </w:r>
          </w:p>
        </w:tc>
        <w:tc>
          <w:tcPr>
            <w:tcW w:w="2410" w:type="dxa"/>
            <w:tcBorders>
              <w:top w:val="nil"/>
              <w:left w:val="nil"/>
              <w:bottom w:val="single" w:sz="8" w:space="0" w:color="000000"/>
              <w:right w:val="single" w:sz="8" w:space="0" w:color="000000"/>
            </w:tcBorders>
            <w:shd w:val="clear" w:color="auto" w:fill="FFFFFF"/>
            <w:tcMar>
              <w:top w:w="0" w:type="dxa"/>
              <w:left w:w="108" w:type="dxa"/>
              <w:bottom w:w="0" w:type="dxa"/>
              <w:right w:w="108" w:type="dxa"/>
            </w:tcMar>
            <w:hideMark/>
          </w:tcPr>
          <w:p w:rsidR="009523CF" w:rsidRPr="008007F2" w:rsidRDefault="009523CF" w:rsidP="003C5DF3">
            <w:pPr>
              <w:pStyle w:val="a8"/>
              <w:jc w:val="center"/>
              <w:rPr>
                <w:rFonts w:ascii="Times New Roman" w:hAnsi="Times New Roman" w:cs="Times New Roman"/>
                <w:b/>
              </w:rPr>
            </w:pPr>
            <w:r w:rsidRPr="008007F2">
              <w:rPr>
                <w:rFonts w:ascii="Times New Roman" w:hAnsi="Times New Roman" w:cs="Times New Roman"/>
                <w:b/>
              </w:rPr>
              <w:t>4,8 %</w:t>
            </w:r>
          </w:p>
        </w:tc>
      </w:tr>
    </w:tbl>
    <w:p w:rsidR="009523CF" w:rsidRPr="004E0C86" w:rsidRDefault="009523CF" w:rsidP="009523CF">
      <w:pPr>
        <w:spacing w:after="0"/>
        <w:rPr>
          <w:rFonts w:ascii="Times New Roman" w:hAnsi="Times New Roman" w:cs="Times New Roman"/>
          <w:color w:val="000000" w:themeColor="text1"/>
          <w:sz w:val="24"/>
          <w:szCs w:val="24"/>
          <w:lang w:eastAsia="ru-RU"/>
        </w:rPr>
      </w:pPr>
    </w:p>
    <w:tbl>
      <w:tblPr>
        <w:tblStyle w:val="a3"/>
        <w:tblW w:w="0" w:type="auto"/>
        <w:tblLook w:val="04A0" w:firstRow="1" w:lastRow="0" w:firstColumn="1" w:lastColumn="0" w:noHBand="0" w:noVBand="1"/>
      </w:tblPr>
      <w:tblGrid>
        <w:gridCol w:w="2339"/>
        <w:gridCol w:w="2339"/>
        <w:gridCol w:w="2340"/>
        <w:gridCol w:w="2327"/>
      </w:tblGrid>
      <w:tr w:rsidR="009523CF" w:rsidRPr="004E0C86" w:rsidTr="003C5DF3">
        <w:tc>
          <w:tcPr>
            <w:tcW w:w="9854" w:type="dxa"/>
            <w:gridSpan w:val="4"/>
          </w:tcPr>
          <w:p w:rsidR="009523CF" w:rsidRPr="004E0C86" w:rsidRDefault="009523CF" w:rsidP="003C5DF3">
            <w:pPr>
              <w:jc w:val="center"/>
              <w:rPr>
                <w:rFonts w:ascii="Times New Roman" w:hAnsi="Times New Roman" w:cs="Times New Roman"/>
                <w:b/>
                <w:color w:val="000000" w:themeColor="text1"/>
                <w:spacing w:val="-3"/>
                <w:sz w:val="24"/>
                <w:szCs w:val="24"/>
              </w:rPr>
            </w:pPr>
            <w:r w:rsidRPr="004E0C86">
              <w:rPr>
                <w:rFonts w:ascii="Times New Roman" w:eastAsia="Calibri" w:hAnsi="Times New Roman" w:cs="Times New Roman"/>
                <w:b/>
                <w:color w:val="000000" w:themeColor="text1"/>
                <w:sz w:val="24"/>
                <w:szCs w:val="24"/>
              </w:rPr>
              <w:t>Стаж работы</w:t>
            </w:r>
          </w:p>
        </w:tc>
      </w:tr>
      <w:tr w:rsidR="009523CF" w:rsidRPr="004E0C86" w:rsidTr="003C5DF3">
        <w:tc>
          <w:tcPr>
            <w:tcW w:w="2463" w:type="dxa"/>
          </w:tcPr>
          <w:p w:rsidR="009523CF" w:rsidRPr="004E0C86" w:rsidRDefault="009523CF" w:rsidP="003C5DF3">
            <w:pPr>
              <w:jc w:val="center"/>
              <w:rPr>
                <w:rFonts w:ascii="Times New Roman" w:eastAsia="Calibri" w:hAnsi="Times New Roman" w:cs="Times New Roman"/>
                <w:b/>
                <w:color w:val="000000" w:themeColor="text1"/>
                <w:sz w:val="24"/>
                <w:szCs w:val="24"/>
              </w:rPr>
            </w:pPr>
            <w:r w:rsidRPr="004E0C86">
              <w:rPr>
                <w:rFonts w:ascii="Times New Roman" w:eastAsia="Calibri" w:hAnsi="Times New Roman" w:cs="Times New Roman"/>
                <w:b/>
                <w:color w:val="000000" w:themeColor="text1"/>
                <w:sz w:val="24"/>
                <w:szCs w:val="24"/>
              </w:rPr>
              <w:t>до 5 лет</w:t>
            </w:r>
          </w:p>
        </w:tc>
        <w:tc>
          <w:tcPr>
            <w:tcW w:w="2463" w:type="dxa"/>
          </w:tcPr>
          <w:p w:rsidR="009523CF" w:rsidRPr="004E0C86" w:rsidRDefault="009523CF" w:rsidP="003C5DF3">
            <w:pPr>
              <w:jc w:val="center"/>
              <w:rPr>
                <w:rFonts w:ascii="Times New Roman" w:eastAsia="Calibri" w:hAnsi="Times New Roman" w:cs="Times New Roman"/>
                <w:b/>
                <w:color w:val="000000" w:themeColor="text1"/>
                <w:sz w:val="24"/>
                <w:szCs w:val="24"/>
              </w:rPr>
            </w:pPr>
            <w:r w:rsidRPr="004E0C86">
              <w:rPr>
                <w:rFonts w:ascii="Times New Roman" w:eastAsia="Calibri" w:hAnsi="Times New Roman" w:cs="Times New Roman"/>
                <w:b/>
                <w:color w:val="000000" w:themeColor="text1"/>
                <w:sz w:val="24"/>
                <w:szCs w:val="24"/>
              </w:rPr>
              <w:t>до 10 лет</w:t>
            </w:r>
          </w:p>
        </w:tc>
        <w:tc>
          <w:tcPr>
            <w:tcW w:w="2464" w:type="dxa"/>
          </w:tcPr>
          <w:p w:rsidR="009523CF" w:rsidRPr="004E0C86" w:rsidRDefault="009523CF" w:rsidP="003C5DF3">
            <w:pPr>
              <w:jc w:val="center"/>
              <w:rPr>
                <w:rFonts w:ascii="Times New Roman" w:eastAsia="Calibri" w:hAnsi="Times New Roman" w:cs="Times New Roman"/>
                <w:b/>
                <w:color w:val="000000" w:themeColor="text1"/>
                <w:sz w:val="24"/>
                <w:szCs w:val="24"/>
              </w:rPr>
            </w:pPr>
            <w:r w:rsidRPr="004E0C86">
              <w:rPr>
                <w:rFonts w:ascii="Times New Roman" w:eastAsia="Calibri" w:hAnsi="Times New Roman" w:cs="Times New Roman"/>
                <w:b/>
                <w:color w:val="000000" w:themeColor="text1"/>
                <w:sz w:val="24"/>
                <w:szCs w:val="24"/>
              </w:rPr>
              <w:t>до 25 лет</w:t>
            </w:r>
          </w:p>
        </w:tc>
        <w:tc>
          <w:tcPr>
            <w:tcW w:w="2464" w:type="dxa"/>
          </w:tcPr>
          <w:p w:rsidR="009523CF" w:rsidRPr="004E0C86" w:rsidRDefault="009523CF" w:rsidP="003C5DF3">
            <w:pPr>
              <w:jc w:val="center"/>
              <w:rPr>
                <w:rFonts w:ascii="Times New Roman" w:eastAsia="Calibri" w:hAnsi="Times New Roman" w:cs="Times New Roman"/>
                <w:b/>
                <w:color w:val="000000" w:themeColor="text1"/>
                <w:sz w:val="24"/>
                <w:szCs w:val="24"/>
              </w:rPr>
            </w:pPr>
            <w:r w:rsidRPr="004E0C86">
              <w:rPr>
                <w:rFonts w:ascii="Times New Roman" w:eastAsia="Calibri" w:hAnsi="Times New Roman" w:cs="Times New Roman"/>
                <w:b/>
                <w:color w:val="000000" w:themeColor="text1"/>
                <w:sz w:val="24"/>
                <w:szCs w:val="24"/>
              </w:rPr>
              <w:t>более 30 лет</w:t>
            </w:r>
          </w:p>
        </w:tc>
      </w:tr>
      <w:tr w:rsidR="009523CF" w:rsidRPr="004E0C86" w:rsidTr="003C5DF3">
        <w:tc>
          <w:tcPr>
            <w:tcW w:w="2392" w:type="dxa"/>
          </w:tcPr>
          <w:p w:rsidR="009523CF" w:rsidRPr="008007F2" w:rsidRDefault="009523CF" w:rsidP="003C5DF3">
            <w:pPr>
              <w:ind w:firstLine="709"/>
              <w:jc w:val="center"/>
              <w:rPr>
                <w:rFonts w:ascii="Times New Roman" w:eastAsia="Calibri" w:hAnsi="Times New Roman" w:cs="Times New Roman"/>
                <w:b/>
                <w:sz w:val="24"/>
                <w:szCs w:val="24"/>
              </w:rPr>
            </w:pPr>
            <w:r w:rsidRPr="008007F2">
              <w:rPr>
                <w:rFonts w:ascii="Times New Roman" w:eastAsia="Calibri" w:hAnsi="Times New Roman" w:cs="Times New Roman"/>
                <w:b/>
                <w:sz w:val="24"/>
                <w:szCs w:val="24"/>
              </w:rPr>
              <w:t>7</w:t>
            </w:r>
          </w:p>
        </w:tc>
        <w:tc>
          <w:tcPr>
            <w:tcW w:w="2383" w:type="dxa"/>
          </w:tcPr>
          <w:p w:rsidR="009523CF" w:rsidRPr="008007F2" w:rsidRDefault="009523CF" w:rsidP="003C5DF3">
            <w:pPr>
              <w:ind w:firstLine="709"/>
              <w:jc w:val="center"/>
              <w:rPr>
                <w:rFonts w:ascii="Times New Roman" w:eastAsia="Calibri" w:hAnsi="Times New Roman" w:cs="Times New Roman"/>
                <w:b/>
                <w:sz w:val="24"/>
                <w:szCs w:val="24"/>
              </w:rPr>
            </w:pPr>
            <w:r w:rsidRPr="008007F2">
              <w:rPr>
                <w:rFonts w:ascii="Times New Roman" w:eastAsia="Calibri" w:hAnsi="Times New Roman" w:cs="Times New Roman"/>
                <w:b/>
                <w:sz w:val="24"/>
                <w:szCs w:val="24"/>
              </w:rPr>
              <w:t>12</w:t>
            </w:r>
          </w:p>
        </w:tc>
        <w:tc>
          <w:tcPr>
            <w:tcW w:w="2398" w:type="dxa"/>
          </w:tcPr>
          <w:p w:rsidR="009523CF" w:rsidRPr="008007F2" w:rsidRDefault="009523CF" w:rsidP="003C5DF3">
            <w:pPr>
              <w:ind w:firstLine="709"/>
              <w:jc w:val="center"/>
              <w:rPr>
                <w:rFonts w:ascii="Times New Roman" w:eastAsia="Calibri" w:hAnsi="Times New Roman" w:cs="Times New Roman"/>
                <w:b/>
                <w:sz w:val="24"/>
                <w:szCs w:val="24"/>
              </w:rPr>
            </w:pPr>
            <w:r w:rsidRPr="008007F2">
              <w:rPr>
                <w:rFonts w:ascii="Times New Roman" w:eastAsia="Calibri" w:hAnsi="Times New Roman" w:cs="Times New Roman"/>
                <w:b/>
                <w:sz w:val="24"/>
                <w:szCs w:val="24"/>
              </w:rPr>
              <w:t>19</w:t>
            </w:r>
          </w:p>
        </w:tc>
        <w:tc>
          <w:tcPr>
            <w:tcW w:w="2398" w:type="dxa"/>
          </w:tcPr>
          <w:p w:rsidR="009523CF" w:rsidRPr="008007F2" w:rsidRDefault="009523CF" w:rsidP="003C5DF3">
            <w:pPr>
              <w:jc w:val="center"/>
              <w:rPr>
                <w:rFonts w:ascii="Times New Roman" w:eastAsia="Calibri" w:hAnsi="Times New Roman" w:cs="Times New Roman"/>
                <w:b/>
                <w:sz w:val="24"/>
                <w:szCs w:val="24"/>
              </w:rPr>
            </w:pPr>
            <w:r w:rsidRPr="008007F2">
              <w:rPr>
                <w:rFonts w:ascii="Times New Roman" w:eastAsia="Calibri" w:hAnsi="Times New Roman" w:cs="Times New Roman"/>
                <w:b/>
                <w:sz w:val="24"/>
                <w:szCs w:val="24"/>
              </w:rPr>
              <w:t>4</w:t>
            </w:r>
          </w:p>
        </w:tc>
      </w:tr>
      <w:tr w:rsidR="009523CF" w:rsidRPr="004E0C86" w:rsidTr="003C5DF3">
        <w:tc>
          <w:tcPr>
            <w:tcW w:w="2392" w:type="dxa"/>
          </w:tcPr>
          <w:p w:rsidR="009523CF" w:rsidRPr="008007F2" w:rsidRDefault="009523CF" w:rsidP="003C5DF3">
            <w:pPr>
              <w:ind w:firstLine="709"/>
              <w:jc w:val="center"/>
              <w:rPr>
                <w:rFonts w:ascii="Times New Roman" w:eastAsia="Calibri" w:hAnsi="Times New Roman" w:cs="Times New Roman"/>
                <w:b/>
                <w:bCs/>
                <w:sz w:val="24"/>
                <w:szCs w:val="24"/>
              </w:rPr>
            </w:pPr>
            <w:r w:rsidRPr="008007F2">
              <w:rPr>
                <w:rFonts w:ascii="Times New Roman" w:eastAsia="Calibri" w:hAnsi="Times New Roman" w:cs="Times New Roman"/>
                <w:b/>
                <w:bCs/>
                <w:sz w:val="24"/>
                <w:szCs w:val="24"/>
              </w:rPr>
              <w:t>16,7 %</w:t>
            </w:r>
          </w:p>
        </w:tc>
        <w:tc>
          <w:tcPr>
            <w:tcW w:w="2383" w:type="dxa"/>
          </w:tcPr>
          <w:p w:rsidR="009523CF" w:rsidRPr="008007F2" w:rsidRDefault="009523CF" w:rsidP="003C5DF3">
            <w:pPr>
              <w:ind w:firstLine="709"/>
              <w:jc w:val="center"/>
              <w:rPr>
                <w:rFonts w:ascii="Times New Roman" w:eastAsia="Calibri" w:hAnsi="Times New Roman" w:cs="Times New Roman"/>
                <w:b/>
                <w:bCs/>
                <w:sz w:val="24"/>
                <w:szCs w:val="24"/>
              </w:rPr>
            </w:pPr>
            <w:r w:rsidRPr="008007F2">
              <w:rPr>
                <w:rFonts w:ascii="Times New Roman" w:eastAsia="Calibri" w:hAnsi="Times New Roman" w:cs="Times New Roman"/>
                <w:b/>
                <w:bCs/>
                <w:sz w:val="24"/>
                <w:szCs w:val="24"/>
              </w:rPr>
              <w:t>28,6 %</w:t>
            </w:r>
          </w:p>
        </w:tc>
        <w:tc>
          <w:tcPr>
            <w:tcW w:w="2398" w:type="dxa"/>
          </w:tcPr>
          <w:p w:rsidR="009523CF" w:rsidRPr="008007F2" w:rsidRDefault="009523CF" w:rsidP="003C5DF3">
            <w:pPr>
              <w:ind w:firstLine="709"/>
              <w:jc w:val="center"/>
              <w:rPr>
                <w:rFonts w:ascii="Times New Roman" w:eastAsia="Calibri" w:hAnsi="Times New Roman" w:cs="Times New Roman"/>
                <w:b/>
                <w:bCs/>
                <w:sz w:val="24"/>
                <w:szCs w:val="24"/>
              </w:rPr>
            </w:pPr>
            <w:r w:rsidRPr="008007F2">
              <w:rPr>
                <w:rFonts w:ascii="Times New Roman" w:eastAsia="Calibri" w:hAnsi="Times New Roman" w:cs="Times New Roman"/>
                <w:b/>
                <w:bCs/>
                <w:sz w:val="24"/>
                <w:szCs w:val="24"/>
              </w:rPr>
              <w:t>45,2 %</w:t>
            </w:r>
          </w:p>
        </w:tc>
        <w:tc>
          <w:tcPr>
            <w:tcW w:w="2398" w:type="dxa"/>
          </w:tcPr>
          <w:p w:rsidR="009523CF" w:rsidRPr="008007F2" w:rsidRDefault="009523CF" w:rsidP="003C5DF3">
            <w:pPr>
              <w:ind w:firstLine="709"/>
              <w:jc w:val="center"/>
              <w:rPr>
                <w:rFonts w:ascii="Times New Roman" w:eastAsia="Calibri" w:hAnsi="Times New Roman" w:cs="Times New Roman"/>
                <w:b/>
                <w:bCs/>
                <w:sz w:val="24"/>
                <w:szCs w:val="24"/>
              </w:rPr>
            </w:pPr>
            <w:r w:rsidRPr="008007F2">
              <w:rPr>
                <w:rFonts w:ascii="Times New Roman" w:eastAsia="Calibri" w:hAnsi="Times New Roman" w:cs="Times New Roman"/>
                <w:b/>
                <w:bCs/>
                <w:sz w:val="24"/>
                <w:szCs w:val="24"/>
              </w:rPr>
              <w:t>9,5 %</w:t>
            </w:r>
          </w:p>
        </w:tc>
      </w:tr>
    </w:tbl>
    <w:p w:rsidR="009523CF" w:rsidRPr="004E0C86" w:rsidRDefault="009523CF" w:rsidP="009523CF">
      <w:pPr>
        <w:pStyle w:val="a4"/>
        <w:spacing w:before="120" w:after="0" w:line="240" w:lineRule="auto"/>
        <w:ind w:left="426"/>
        <w:jc w:val="both"/>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Аттестацию на категорию педагоги не проходили.</w:t>
      </w:r>
    </w:p>
    <w:p w:rsidR="009523CF" w:rsidRPr="007433ED" w:rsidRDefault="009523CF" w:rsidP="009523CF">
      <w:pPr>
        <w:widowControl w:val="0"/>
        <w:tabs>
          <w:tab w:val="left" w:pos="993"/>
        </w:tabs>
        <w:autoSpaceDE w:val="0"/>
        <w:spacing w:after="0" w:line="240" w:lineRule="auto"/>
        <w:ind w:left="-142" w:firstLine="142"/>
        <w:contextualSpacing/>
        <w:jc w:val="both"/>
        <w:rPr>
          <w:rFonts w:ascii="Times New Roman" w:eastAsia="Times New Roman" w:hAnsi="Times New Roman" w:cs="Times New Roman"/>
          <w:sz w:val="24"/>
          <w:szCs w:val="24"/>
          <w:lang w:eastAsia="ru-RU"/>
        </w:rPr>
      </w:pPr>
      <w:r w:rsidRPr="006114BF">
        <w:rPr>
          <w:rFonts w:ascii="Times New Roman" w:eastAsia="Times New Roman" w:hAnsi="Times New Roman" w:cs="Times New Roman"/>
          <w:sz w:val="24"/>
          <w:szCs w:val="24"/>
          <w:lang w:eastAsia="ru-RU"/>
        </w:rPr>
        <w:t xml:space="preserve">Педагоги </w:t>
      </w:r>
      <w:r>
        <w:rPr>
          <w:rFonts w:ascii="Times New Roman" w:eastAsia="Times New Roman" w:hAnsi="Times New Roman" w:cs="Times New Roman"/>
          <w:sz w:val="24"/>
          <w:szCs w:val="24"/>
          <w:lang w:eastAsia="ru-RU"/>
        </w:rPr>
        <w:t xml:space="preserve">детского сада </w:t>
      </w:r>
      <w:r w:rsidRPr="006114BF">
        <w:rPr>
          <w:rFonts w:ascii="Times New Roman" w:eastAsia="Times New Roman" w:hAnsi="Times New Roman" w:cs="Times New Roman"/>
          <w:sz w:val="24"/>
          <w:szCs w:val="24"/>
          <w:lang w:eastAsia="ru-RU"/>
        </w:rPr>
        <w:t xml:space="preserve">систематически повышают свой профессиональный уровень на курсах повышения квалификации. </w:t>
      </w:r>
      <w:r>
        <w:rPr>
          <w:rFonts w:ascii="Times New Roman" w:eastAsia="Times New Roman" w:hAnsi="Times New Roman" w:cs="Times New Roman"/>
          <w:sz w:val="24"/>
          <w:szCs w:val="24"/>
          <w:lang w:eastAsia="ru-RU"/>
        </w:rPr>
        <w:t xml:space="preserve"> </w:t>
      </w:r>
      <w:r w:rsidRPr="004E0C86">
        <w:rPr>
          <w:rFonts w:ascii="Times New Roman" w:hAnsi="Times New Roman" w:cs="Times New Roman"/>
          <w:color w:val="000000" w:themeColor="text1"/>
          <w:spacing w:val="-3"/>
          <w:sz w:val="24"/>
          <w:szCs w:val="24"/>
        </w:rPr>
        <w:t xml:space="preserve">В текущем учебном году курсы повышения квалификации прошли </w:t>
      </w:r>
      <w:r w:rsidR="00A83DA1">
        <w:rPr>
          <w:rFonts w:ascii="Times New Roman" w:hAnsi="Times New Roman" w:cs="Times New Roman"/>
          <w:color w:val="000000" w:themeColor="text1"/>
          <w:spacing w:val="-3"/>
          <w:sz w:val="24"/>
          <w:szCs w:val="24"/>
        </w:rPr>
        <w:t>6</w:t>
      </w:r>
      <w:r w:rsidRPr="004E0C86">
        <w:rPr>
          <w:rFonts w:ascii="Times New Roman" w:hAnsi="Times New Roman" w:cs="Times New Roman"/>
          <w:color w:val="000000" w:themeColor="text1"/>
          <w:spacing w:val="-3"/>
          <w:sz w:val="24"/>
          <w:szCs w:val="24"/>
        </w:rPr>
        <w:t xml:space="preserve"> </w:t>
      </w:r>
      <w:proofErr w:type="gramStart"/>
      <w:r w:rsidRPr="004E0C86">
        <w:rPr>
          <w:rFonts w:ascii="Times New Roman" w:hAnsi="Times New Roman" w:cs="Times New Roman"/>
          <w:color w:val="000000" w:themeColor="text1"/>
          <w:spacing w:val="-3"/>
          <w:sz w:val="24"/>
          <w:szCs w:val="24"/>
        </w:rPr>
        <w:t>человек</w:t>
      </w:r>
      <w:r>
        <w:rPr>
          <w:rFonts w:ascii="Times New Roman" w:hAnsi="Times New Roman" w:cs="Times New Roman"/>
          <w:color w:val="000000" w:themeColor="text1"/>
          <w:spacing w:val="-3"/>
          <w:sz w:val="24"/>
          <w:szCs w:val="24"/>
        </w:rPr>
        <w:t xml:space="preserve"> </w:t>
      </w:r>
      <w:r w:rsidRPr="004E0C86">
        <w:rPr>
          <w:rFonts w:ascii="Times New Roman" w:hAnsi="Times New Roman" w:cs="Times New Roman"/>
          <w:color w:val="000000" w:themeColor="text1"/>
          <w:spacing w:val="-3"/>
          <w:sz w:val="24"/>
          <w:szCs w:val="24"/>
        </w:rPr>
        <w:t>.</w:t>
      </w:r>
      <w:proofErr w:type="gramEnd"/>
      <w:r w:rsidRPr="004E0C86">
        <w:rPr>
          <w:rFonts w:ascii="Times New Roman" w:hAnsi="Times New Roman" w:cs="Times New Roman"/>
          <w:color w:val="000000" w:themeColor="text1"/>
          <w:spacing w:val="-3"/>
          <w:sz w:val="24"/>
          <w:szCs w:val="24"/>
        </w:rPr>
        <w:t xml:space="preserve"> Как видно из </w:t>
      </w:r>
      <w:proofErr w:type="gramStart"/>
      <w:r w:rsidRPr="004E0C86">
        <w:rPr>
          <w:rFonts w:ascii="Times New Roman" w:hAnsi="Times New Roman" w:cs="Times New Roman"/>
          <w:color w:val="000000" w:themeColor="text1"/>
          <w:spacing w:val="-3"/>
          <w:sz w:val="24"/>
          <w:szCs w:val="24"/>
        </w:rPr>
        <w:t>таблиц,  коллектив</w:t>
      </w:r>
      <w:proofErr w:type="gramEnd"/>
      <w:r w:rsidRPr="004E0C86">
        <w:rPr>
          <w:rFonts w:ascii="Times New Roman" w:hAnsi="Times New Roman" w:cs="Times New Roman"/>
          <w:color w:val="000000" w:themeColor="text1"/>
          <w:spacing w:val="-3"/>
          <w:sz w:val="24"/>
          <w:szCs w:val="24"/>
        </w:rPr>
        <w:t xml:space="preserve"> педагогов с разным стажем работы, большинство с высшим образованием. </w:t>
      </w:r>
    </w:p>
    <w:p w:rsidR="009523CF" w:rsidRPr="004E0C86" w:rsidRDefault="009523CF" w:rsidP="009523CF">
      <w:pPr>
        <w:spacing w:after="0" w:line="240" w:lineRule="auto"/>
        <w:ind w:left="-142" w:firstLine="850"/>
        <w:jc w:val="both"/>
        <w:rPr>
          <w:rFonts w:ascii="Times New Roman" w:hAnsi="Times New Roman"/>
          <w:color w:val="000000" w:themeColor="text1"/>
          <w:sz w:val="24"/>
          <w:szCs w:val="24"/>
        </w:rPr>
      </w:pPr>
      <w:r w:rsidRPr="004E0C86">
        <w:rPr>
          <w:rFonts w:ascii="Times New Roman" w:hAnsi="Times New Roman"/>
          <w:b/>
          <w:bCs/>
          <w:color w:val="000000" w:themeColor="text1"/>
          <w:sz w:val="24"/>
          <w:szCs w:val="24"/>
        </w:rPr>
        <w:t xml:space="preserve">Вывод: </w:t>
      </w:r>
      <w:r w:rsidRPr="00A83DA1">
        <w:rPr>
          <w:rFonts w:ascii="Times New Roman" w:hAnsi="Times New Roman"/>
          <w:i/>
          <w:color w:val="000000" w:themeColor="text1"/>
          <w:sz w:val="24"/>
          <w:szCs w:val="24"/>
        </w:rPr>
        <w:t>Анализ деятельности педагогического состава детского сада позволяет сделать выводы о том, что достаточный профессиональный уровень педагогов позволяет решать задачи воспитания и развития каждого ребенка.</w:t>
      </w:r>
    </w:p>
    <w:p w:rsidR="009523CF" w:rsidRPr="004E0C86" w:rsidRDefault="009523CF" w:rsidP="009523CF">
      <w:pPr>
        <w:spacing w:after="0" w:line="240" w:lineRule="auto"/>
        <w:jc w:val="both"/>
        <w:rPr>
          <w:rFonts w:ascii="Times New Roman" w:hAnsi="Times New Roman" w:cs="Times New Roman"/>
          <w:b/>
          <w:color w:val="000000" w:themeColor="text1"/>
          <w:sz w:val="24"/>
          <w:szCs w:val="24"/>
        </w:rPr>
      </w:pPr>
      <w:r w:rsidRPr="004E0C86">
        <w:rPr>
          <w:rFonts w:ascii="Times New Roman" w:eastAsia="Calibri" w:hAnsi="Times New Roman" w:cs="Times New Roman"/>
          <w:b/>
          <w:iCs/>
          <w:color w:val="000000" w:themeColor="text1"/>
          <w:sz w:val="24"/>
          <w:szCs w:val="24"/>
        </w:rPr>
        <w:t>1.6.</w:t>
      </w:r>
      <w:r>
        <w:rPr>
          <w:rFonts w:ascii="Times New Roman" w:eastAsia="Calibri" w:hAnsi="Times New Roman" w:cs="Times New Roman"/>
          <w:b/>
          <w:iCs/>
          <w:color w:val="000000" w:themeColor="text1"/>
          <w:sz w:val="24"/>
          <w:szCs w:val="24"/>
        </w:rPr>
        <w:t xml:space="preserve"> </w:t>
      </w:r>
      <w:r w:rsidRPr="004E0C86">
        <w:rPr>
          <w:rFonts w:ascii="Times New Roman" w:eastAsia="Calibri" w:hAnsi="Times New Roman" w:cs="Times New Roman"/>
          <w:b/>
          <w:iCs/>
          <w:color w:val="000000" w:themeColor="text1"/>
          <w:sz w:val="24"/>
          <w:szCs w:val="24"/>
        </w:rPr>
        <w:t>Оценка учебно-методического</w:t>
      </w:r>
      <w:r w:rsidRPr="004E0C86">
        <w:rPr>
          <w:rFonts w:ascii="Times New Roman" w:hAnsi="Times New Roman" w:cs="Times New Roman"/>
          <w:color w:val="000000" w:themeColor="text1"/>
          <w:sz w:val="24"/>
          <w:szCs w:val="24"/>
        </w:rPr>
        <w:t xml:space="preserve">, </w:t>
      </w:r>
      <w:proofErr w:type="spellStart"/>
      <w:r w:rsidRPr="004E0C86">
        <w:rPr>
          <w:rFonts w:ascii="Times New Roman" w:hAnsi="Times New Roman" w:cs="Times New Roman"/>
          <w:b/>
          <w:color w:val="000000" w:themeColor="text1"/>
          <w:sz w:val="24"/>
          <w:szCs w:val="24"/>
        </w:rPr>
        <w:t>библиотечно</w:t>
      </w:r>
      <w:proofErr w:type="spellEnd"/>
      <w:r w:rsidRPr="004E0C86">
        <w:rPr>
          <w:rFonts w:ascii="Times New Roman" w:hAnsi="Times New Roman" w:cs="Times New Roman"/>
          <w:b/>
          <w:color w:val="000000" w:themeColor="text1"/>
          <w:sz w:val="24"/>
          <w:szCs w:val="24"/>
        </w:rPr>
        <w:t xml:space="preserve"> - информационного обеспечения</w:t>
      </w:r>
    </w:p>
    <w:p w:rsidR="009523CF" w:rsidRPr="004E0C86" w:rsidRDefault="009523CF" w:rsidP="009523C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proofErr w:type="spellStart"/>
      <w:r w:rsidRPr="004E0C86">
        <w:rPr>
          <w:rFonts w:ascii="Times New Roman" w:eastAsia="Times New Roman" w:hAnsi="Times New Roman" w:cs="Times New Roman"/>
          <w:color w:val="000000" w:themeColor="text1"/>
          <w:sz w:val="24"/>
          <w:szCs w:val="24"/>
          <w:lang w:eastAsia="ru-RU"/>
        </w:rPr>
        <w:t>Учебно</w:t>
      </w:r>
      <w:proofErr w:type="spellEnd"/>
      <w:r w:rsidRPr="004E0C86">
        <w:rPr>
          <w:rFonts w:ascii="Times New Roman" w:eastAsia="Times New Roman" w:hAnsi="Times New Roman" w:cs="Times New Roman"/>
          <w:color w:val="000000" w:themeColor="text1"/>
          <w:sz w:val="24"/>
          <w:szCs w:val="24"/>
          <w:lang w:eastAsia="ru-RU"/>
        </w:rPr>
        <w:t xml:space="preserve"> – методическое сопровождение реализации ООП соответствует профессиональным потребностям педагогических работников, специфике условий осуществления образовательного процесса. В ДОУ в помощь педагогам создано </w:t>
      </w:r>
      <w:proofErr w:type="spellStart"/>
      <w:r w:rsidRPr="004E0C86">
        <w:rPr>
          <w:rFonts w:ascii="Times New Roman" w:eastAsia="Times New Roman" w:hAnsi="Times New Roman" w:cs="Times New Roman"/>
          <w:color w:val="000000" w:themeColor="text1"/>
          <w:sz w:val="24"/>
          <w:szCs w:val="24"/>
          <w:lang w:eastAsia="ru-RU"/>
        </w:rPr>
        <w:t>библиотечно</w:t>
      </w:r>
      <w:proofErr w:type="spellEnd"/>
      <w:r w:rsidRPr="004E0C86">
        <w:rPr>
          <w:rFonts w:ascii="Times New Roman" w:eastAsia="Times New Roman" w:hAnsi="Times New Roman" w:cs="Times New Roman"/>
          <w:color w:val="000000" w:themeColor="text1"/>
          <w:sz w:val="24"/>
          <w:szCs w:val="24"/>
          <w:lang w:eastAsia="ru-RU"/>
        </w:rPr>
        <w:t xml:space="preserve"> – информационное обеспечение.</w:t>
      </w:r>
    </w:p>
    <w:p w:rsidR="009523CF" w:rsidRPr="004E0C86" w:rsidRDefault="009523CF" w:rsidP="009523C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С целью управления образовательным процессом используются электронные образовательные ресурсы для работы с детьми. 100% педагогов считают, что использование ИКТ существенно облегчает проведение занятий и позволяет разнообразить их. Программное обеспечение имеющихся </w:t>
      </w:r>
      <w:proofErr w:type="gramStart"/>
      <w:r w:rsidRPr="004E0C86">
        <w:rPr>
          <w:rFonts w:ascii="Times New Roman" w:eastAsia="Times New Roman" w:hAnsi="Times New Roman" w:cs="Times New Roman"/>
          <w:color w:val="000000" w:themeColor="text1"/>
          <w:sz w:val="24"/>
          <w:szCs w:val="24"/>
          <w:lang w:eastAsia="ru-RU"/>
        </w:rPr>
        <w:t>компьютеров  позволяет</w:t>
      </w:r>
      <w:proofErr w:type="gramEnd"/>
      <w:r w:rsidRPr="004E0C86">
        <w:rPr>
          <w:rFonts w:ascii="Times New Roman" w:eastAsia="Times New Roman" w:hAnsi="Times New Roman" w:cs="Times New Roman"/>
          <w:color w:val="000000" w:themeColor="text1"/>
          <w:sz w:val="24"/>
          <w:szCs w:val="24"/>
          <w:lang w:eastAsia="ru-RU"/>
        </w:rPr>
        <w:t xml:space="preserve"> работать с текстовыми редакторами, с Интернет ресурсами, фото и видео материалами.</w:t>
      </w:r>
    </w:p>
    <w:p w:rsidR="009523CF" w:rsidRPr="004E0C86" w:rsidRDefault="009523CF" w:rsidP="009523C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В 20</w:t>
      </w:r>
      <w:r>
        <w:rPr>
          <w:rFonts w:ascii="Times New Roman" w:eastAsia="Times New Roman" w:hAnsi="Times New Roman" w:cs="Times New Roman"/>
          <w:color w:val="000000" w:themeColor="text1"/>
          <w:sz w:val="24"/>
          <w:szCs w:val="24"/>
          <w:lang w:eastAsia="ru-RU"/>
        </w:rPr>
        <w:t>2</w:t>
      </w:r>
      <w:r w:rsidR="00A83DA1">
        <w:rPr>
          <w:rFonts w:ascii="Times New Roman" w:eastAsia="Times New Roman" w:hAnsi="Times New Roman" w:cs="Times New Roman"/>
          <w:color w:val="000000" w:themeColor="text1"/>
          <w:sz w:val="24"/>
          <w:szCs w:val="24"/>
          <w:lang w:eastAsia="ru-RU"/>
        </w:rPr>
        <w:t>1</w:t>
      </w:r>
      <w:r w:rsidRPr="004E0C86">
        <w:rPr>
          <w:rFonts w:ascii="Times New Roman" w:eastAsia="Times New Roman" w:hAnsi="Times New Roman" w:cs="Times New Roman"/>
          <w:color w:val="000000" w:themeColor="text1"/>
          <w:sz w:val="24"/>
          <w:szCs w:val="24"/>
          <w:lang w:eastAsia="ru-RU"/>
        </w:rPr>
        <w:t xml:space="preserve"> году ДОУ пополнил учебно-методический комплект к</w:t>
      </w:r>
      <w:r w:rsidRPr="004E0C86">
        <w:rPr>
          <w:rFonts w:ascii="Times New Roman" w:hAnsi="Times New Roman" w:cs="Times New Roman"/>
          <w:color w:val="000000" w:themeColor="text1"/>
          <w:sz w:val="24"/>
          <w:szCs w:val="24"/>
        </w:rPr>
        <w:t xml:space="preserve"> Региональной комплексной образовательной программе.</w:t>
      </w:r>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t>( разработки</w:t>
      </w:r>
      <w:proofErr w:type="gramEnd"/>
      <w:r>
        <w:rPr>
          <w:rFonts w:ascii="Times New Roman" w:hAnsi="Times New Roman" w:cs="Times New Roman"/>
          <w:color w:val="000000" w:themeColor="text1"/>
          <w:sz w:val="24"/>
          <w:szCs w:val="24"/>
        </w:rPr>
        <w:t xml:space="preserve"> </w:t>
      </w:r>
      <w:proofErr w:type="spellStart"/>
      <w:r>
        <w:rPr>
          <w:rFonts w:ascii="Times New Roman" w:hAnsi="Times New Roman" w:cs="Times New Roman"/>
          <w:color w:val="000000" w:themeColor="text1"/>
          <w:sz w:val="24"/>
          <w:szCs w:val="24"/>
        </w:rPr>
        <w:t>Байрамбекова</w:t>
      </w:r>
      <w:proofErr w:type="spellEnd"/>
      <w:r>
        <w:rPr>
          <w:rFonts w:ascii="Times New Roman" w:hAnsi="Times New Roman" w:cs="Times New Roman"/>
          <w:color w:val="000000" w:themeColor="text1"/>
          <w:sz w:val="24"/>
          <w:szCs w:val="24"/>
        </w:rPr>
        <w:t>)</w:t>
      </w:r>
    </w:p>
    <w:p w:rsidR="009523CF" w:rsidRPr="004E0C86" w:rsidRDefault="009523CF" w:rsidP="009523CF">
      <w:pPr>
        <w:shd w:val="clear" w:color="auto" w:fill="FFFFFF"/>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Оборудование и оснащение методического кабинета достаточно для реализации образовательных программ. В методическом кабинете созданы условия для возможности организации совместной деятельности педагогов.</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xml:space="preserve">В методическом кабинете имеется необходимая методическая литература, учебно-наглядные пособия для обеспечения </w:t>
      </w:r>
      <w:proofErr w:type="spellStart"/>
      <w:r w:rsidRPr="004E0C86">
        <w:rPr>
          <w:b w:val="0"/>
          <w:color w:val="000000" w:themeColor="text1"/>
          <w:sz w:val="24"/>
          <w:szCs w:val="24"/>
        </w:rPr>
        <w:t>воспитательно</w:t>
      </w:r>
      <w:proofErr w:type="spellEnd"/>
      <w:r w:rsidRPr="004E0C86">
        <w:rPr>
          <w:b w:val="0"/>
          <w:color w:val="000000" w:themeColor="text1"/>
          <w:sz w:val="24"/>
          <w:szCs w:val="24"/>
        </w:rPr>
        <w:t>-образовательного процесса, ежегодно оформляется подписка на периодические издания.</w:t>
      </w:r>
    </w:p>
    <w:p w:rsidR="009523CF" w:rsidRPr="004E0C86" w:rsidRDefault="009523CF" w:rsidP="009523C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bCs/>
          <w:color w:val="000000" w:themeColor="text1"/>
          <w:sz w:val="24"/>
          <w:szCs w:val="24"/>
          <w:lang w:eastAsia="ru-RU"/>
        </w:rPr>
        <w:t>Вывод: </w:t>
      </w:r>
      <w:proofErr w:type="spellStart"/>
      <w:r w:rsidRPr="004E0C86">
        <w:rPr>
          <w:rFonts w:ascii="Times New Roman" w:eastAsia="Times New Roman" w:hAnsi="Times New Roman" w:cs="Times New Roman"/>
          <w:color w:val="000000" w:themeColor="text1"/>
          <w:sz w:val="24"/>
          <w:szCs w:val="24"/>
          <w:lang w:eastAsia="ru-RU"/>
        </w:rPr>
        <w:t>Учебно</w:t>
      </w:r>
      <w:proofErr w:type="spellEnd"/>
      <w:r w:rsidRPr="004E0C86">
        <w:rPr>
          <w:rFonts w:ascii="Times New Roman" w:eastAsia="Times New Roman" w:hAnsi="Times New Roman" w:cs="Times New Roman"/>
          <w:color w:val="000000" w:themeColor="text1"/>
          <w:sz w:val="24"/>
          <w:szCs w:val="24"/>
          <w:lang w:eastAsia="ru-RU"/>
        </w:rPr>
        <w:t xml:space="preserve"> – методическое и </w:t>
      </w:r>
      <w:proofErr w:type="spellStart"/>
      <w:r w:rsidRPr="004E0C86">
        <w:rPr>
          <w:rFonts w:ascii="Times New Roman" w:eastAsia="Times New Roman" w:hAnsi="Times New Roman" w:cs="Times New Roman"/>
          <w:color w:val="000000" w:themeColor="text1"/>
          <w:sz w:val="24"/>
          <w:szCs w:val="24"/>
          <w:lang w:eastAsia="ru-RU"/>
        </w:rPr>
        <w:t>библиотечно</w:t>
      </w:r>
      <w:proofErr w:type="spellEnd"/>
      <w:r w:rsidRPr="004E0C86">
        <w:rPr>
          <w:rFonts w:ascii="Times New Roman" w:eastAsia="Times New Roman" w:hAnsi="Times New Roman" w:cs="Times New Roman"/>
          <w:color w:val="000000" w:themeColor="text1"/>
          <w:sz w:val="24"/>
          <w:szCs w:val="24"/>
          <w:lang w:eastAsia="ru-RU"/>
        </w:rPr>
        <w:t xml:space="preserve"> – информационное обеспечение в </w:t>
      </w:r>
      <w:r>
        <w:rPr>
          <w:rFonts w:ascii="Times New Roman" w:eastAsia="Times New Roman" w:hAnsi="Times New Roman" w:cs="Times New Roman"/>
          <w:color w:val="000000" w:themeColor="text1"/>
          <w:sz w:val="24"/>
          <w:szCs w:val="24"/>
          <w:lang w:eastAsia="ru-RU"/>
        </w:rPr>
        <w:t>детского сада</w:t>
      </w:r>
      <w:r w:rsidRPr="004E0C86">
        <w:rPr>
          <w:rFonts w:ascii="Times New Roman" w:eastAsia="Times New Roman" w:hAnsi="Times New Roman" w:cs="Times New Roman"/>
          <w:color w:val="000000" w:themeColor="text1"/>
          <w:sz w:val="24"/>
          <w:szCs w:val="24"/>
          <w:lang w:eastAsia="ru-RU"/>
        </w:rPr>
        <w:t xml:space="preserve"> соответствует требованиям реализуемой образовательной программы, </w:t>
      </w:r>
      <w:proofErr w:type="gramStart"/>
      <w:r w:rsidRPr="004E0C86">
        <w:rPr>
          <w:rFonts w:ascii="Times New Roman" w:eastAsia="Times New Roman" w:hAnsi="Times New Roman" w:cs="Times New Roman"/>
          <w:color w:val="000000" w:themeColor="text1"/>
          <w:sz w:val="24"/>
          <w:szCs w:val="24"/>
          <w:lang w:eastAsia="ru-RU"/>
        </w:rPr>
        <w:t>обеспечивает  образовательную</w:t>
      </w:r>
      <w:proofErr w:type="gramEnd"/>
      <w:r w:rsidRPr="004E0C86">
        <w:rPr>
          <w:rFonts w:ascii="Times New Roman" w:eastAsia="Times New Roman" w:hAnsi="Times New Roman" w:cs="Times New Roman"/>
          <w:color w:val="000000" w:themeColor="text1"/>
          <w:sz w:val="24"/>
          <w:szCs w:val="24"/>
          <w:lang w:eastAsia="ru-RU"/>
        </w:rPr>
        <w:t xml:space="preserve"> деятельность, присмотр и уход за детьми. Педагоги </w:t>
      </w:r>
      <w:r>
        <w:rPr>
          <w:rFonts w:ascii="Times New Roman" w:eastAsia="Times New Roman" w:hAnsi="Times New Roman" w:cs="Times New Roman"/>
          <w:color w:val="000000" w:themeColor="text1"/>
          <w:sz w:val="24"/>
          <w:szCs w:val="24"/>
          <w:lang w:eastAsia="ru-RU"/>
        </w:rPr>
        <w:t xml:space="preserve">детского </w:t>
      </w:r>
      <w:proofErr w:type="gramStart"/>
      <w:r>
        <w:rPr>
          <w:rFonts w:ascii="Times New Roman" w:eastAsia="Times New Roman" w:hAnsi="Times New Roman" w:cs="Times New Roman"/>
          <w:color w:val="000000" w:themeColor="text1"/>
          <w:sz w:val="24"/>
          <w:szCs w:val="24"/>
          <w:lang w:eastAsia="ru-RU"/>
        </w:rPr>
        <w:t xml:space="preserve">сада </w:t>
      </w:r>
      <w:r w:rsidRPr="004E0C86">
        <w:rPr>
          <w:rFonts w:ascii="Times New Roman" w:eastAsia="Times New Roman" w:hAnsi="Times New Roman" w:cs="Times New Roman"/>
          <w:color w:val="000000" w:themeColor="text1"/>
          <w:sz w:val="24"/>
          <w:szCs w:val="24"/>
          <w:lang w:eastAsia="ru-RU"/>
        </w:rPr>
        <w:t xml:space="preserve"> имеют</w:t>
      </w:r>
      <w:proofErr w:type="gramEnd"/>
      <w:r w:rsidRPr="004E0C86">
        <w:rPr>
          <w:rFonts w:ascii="Times New Roman" w:eastAsia="Times New Roman" w:hAnsi="Times New Roman" w:cs="Times New Roman"/>
          <w:color w:val="000000" w:themeColor="text1"/>
          <w:sz w:val="24"/>
          <w:szCs w:val="24"/>
          <w:lang w:eastAsia="ru-RU"/>
        </w:rPr>
        <w:t xml:space="preserve"> возможность пользоваться фондом </w:t>
      </w:r>
      <w:proofErr w:type="spellStart"/>
      <w:r w:rsidRPr="004E0C86">
        <w:rPr>
          <w:rFonts w:ascii="Times New Roman" w:eastAsia="Times New Roman" w:hAnsi="Times New Roman" w:cs="Times New Roman"/>
          <w:color w:val="000000" w:themeColor="text1"/>
          <w:sz w:val="24"/>
          <w:szCs w:val="24"/>
          <w:lang w:eastAsia="ru-RU"/>
        </w:rPr>
        <w:t>учебно</w:t>
      </w:r>
      <w:proofErr w:type="spellEnd"/>
      <w:r w:rsidRPr="004E0C86">
        <w:rPr>
          <w:rFonts w:ascii="Times New Roman" w:eastAsia="Times New Roman" w:hAnsi="Times New Roman" w:cs="Times New Roman"/>
          <w:color w:val="000000" w:themeColor="text1"/>
          <w:sz w:val="24"/>
          <w:szCs w:val="24"/>
          <w:lang w:eastAsia="ru-RU"/>
        </w:rPr>
        <w:t xml:space="preserve"> – методической литературы и </w:t>
      </w:r>
      <w:proofErr w:type="spellStart"/>
      <w:r w:rsidRPr="004E0C86">
        <w:rPr>
          <w:rFonts w:ascii="Times New Roman" w:eastAsia="Times New Roman" w:hAnsi="Times New Roman" w:cs="Times New Roman"/>
          <w:color w:val="000000" w:themeColor="text1"/>
          <w:sz w:val="24"/>
          <w:szCs w:val="24"/>
          <w:lang w:eastAsia="ru-RU"/>
        </w:rPr>
        <w:t>электронно</w:t>
      </w:r>
      <w:proofErr w:type="spellEnd"/>
      <w:r w:rsidRPr="004E0C86">
        <w:rPr>
          <w:rFonts w:ascii="Times New Roman" w:eastAsia="Times New Roman" w:hAnsi="Times New Roman" w:cs="Times New Roman"/>
          <w:color w:val="000000" w:themeColor="text1"/>
          <w:sz w:val="24"/>
          <w:szCs w:val="24"/>
          <w:lang w:eastAsia="ru-RU"/>
        </w:rPr>
        <w:t xml:space="preserve"> – образовательными ресурсами.</w:t>
      </w:r>
    </w:p>
    <w:p w:rsidR="00A83DA1" w:rsidRDefault="00A83DA1" w:rsidP="009523CF">
      <w:pPr>
        <w:spacing w:after="0"/>
        <w:rPr>
          <w:rFonts w:ascii="Times New Roman" w:eastAsia="Calibri" w:hAnsi="Times New Roman" w:cs="Times New Roman"/>
          <w:b/>
          <w:iCs/>
          <w:color w:val="000000" w:themeColor="text1"/>
          <w:sz w:val="24"/>
          <w:szCs w:val="24"/>
        </w:rPr>
      </w:pPr>
    </w:p>
    <w:p w:rsidR="00A83DA1" w:rsidRDefault="00A83DA1" w:rsidP="009523CF">
      <w:pPr>
        <w:spacing w:after="0"/>
        <w:rPr>
          <w:rFonts w:ascii="Times New Roman" w:eastAsia="Calibri" w:hAnsi="Times New Roman" w:cs="Times New Roman"/>
          <w:b/>
          <w:iCs/>
          <w:color w:val="000000" w:themeColor="text1"/>
          <w:sz w:val="24"/>
          <w:szCs w:val="24"/>
        </w:rPr>
      </w:pPr>
    </w:p>
    <w:p w:rsidR="009523CF" w:rsidRPr="004E0C86" w:rsidRDefault="009523CF" w:rsidP="009523CF">
      <w:pPr>
        <w:spacing w:after="0"/>
        <w:rPr>
          <w:rFonts w:ascii="Times New Roman" w:eastAsia="Calibri" w:hAnsi="Times New Roman" w:cs="Times New Roman"/>
          <w:b/>
          <w:iCs/>
          <w:color w:val="000000" w:themeColor="text1"/>
          <w:sz w:val="24"/>
          <w:szCs w:val="24"/>
        </w:rPr>
      </w:pPr>
      <w:r w:rsidRPr="004E0C86">
        <w:rPr>
          <w:rFonts w:ascii="Times New Roman" w:eastAsia="Calibri" w:hAnsi="Times New Roman" w:cs="Times New Roman"/>
          <w:b/>
          <w:iCs/>
          <w:color w:val="000000" w:themeColor="text1"/>
          <w:sz w:val="24"/>
          <w:szCs w:val="24"/>
        </w:rPr>
        <w:lastRenderedPageBreak/>
        <w:t>1.7. Оценка материально-технической базы</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xml:space="preserve">Состояние материально-технической базы </w:t>
      </w:r>
      <w:r w:rsidRPr="008007F2">
        <w:rPr>
          <w:b w:val="0"/>
          <w:color w:val="000000" w:themeColor="text1"/>
          <w:sz w:val="24"/>
          <w:szCs w:val="24"/>
        </w:rPr>
        <w:t>МБОУ НШ-ДС №</w:t>
      </w:r>
      <w:proofErr w:type="gramStart"/>
      <w:r w:rsidRPr="008007F2">
        <w:rPr>
          <w:b w:val="0"/>
          <w:color w:val="000000" w:themeColor="text1"/>
          <w:sz w:val="24"/>
          <w:szCs w:val="24"/>
        </w:rPr>
        <w:t>71</w:t>
      </w:r>
      <w:r>
        <w:rPr>
          <w:color w:val="000000" w:themeColor="text1"/>
          <w:sz w:val="24"/>
          <w:szCs w:val="24"/>
        </w:rPr>
        <w:t xml:space="preserve"> </w:t>
      </w:r>
      <w:r w:rsidRPr="004E0C86">
        <w:rPr>
          <w:color w:val="000000" w:themeColor="text1"/>
          <w:sz w:val="24"/>
          <w:szCs w:val="24"/>
        </w:rPr>
        <w:t xml:space="preserve"> </w:t>
      </w:r>
      <w:r w:rsidRPr="004E0C86">
        <w:rPr>
          <w:b w:val="0"/>
          <w:color w:val="000000" w:themeColor="text1"/>
          <w:sz w:val="24"/>
          <w:szCs w:val="24"/>
        </w:rPr>
        <w:t>соответствует</w:t>
      </w:r>
      <w:proofErr w:type="gramEnd"/>
      <w:r w:rsidRPr="004E0C86">
        <w:rPr>
          <w:b w:val="0"/>
          <w:color w:val="000000" w:themeColor="text1"/>
          <w:sz w:val="24"/>
          <w:szCs w:val="24"/>
        </w:rPr>
        <w:t xml:space="preserve"> педагогическим требованиям, современному уровню образования и санитарным нормам. Образовательная деятельность ведется в типовом здании на праве оперативного управления. Здание двухэтажное, </w:t>
      </w:r>
      <w:r>
        <w:rPr>
          <w:b w:val="0"/>
          <w:color w:val="000000" w:themeColor="text1"/>
          <w:sz w:val="24"/>
          <w:szCs w:val="24"/>
        </w:rPr>
        <w:t>кирпичное</w:t>
      </w:r>
      <w:r w:rsidRPr="004E0C86">
        <w:rPr>
          <w:b w:val="0"/>
          <w:color w:val="000000" w:themeColor="text1"/>
          <w:sz w:val="24"/>
          <w:szCs w:val="24"/>
        </w:rPr>
        <w:t xml:space="preserve">, используется для образовательных целей. Территория детского сада облагорожена (общая площадь – </w:t>
      </w:r>
      <w:r>
        <w:rPr>
          <w:b w:val="0"/>
          <w:color w:val="000000" w:themeColor="text1"/>
          <w:sz w:val="24"/>
          <w:szCs w:val="24"/>
        </w:rPr>
        <w:t>10.444</w:t>
      </w:r>
      <w:r w:rsidRPr="004E0C86">
        <w:rPr>
          <w:b w:val="0"/>
          <w:color w:val="000000" w:themeColor="text1"/>
          <w:sz w:val="24"/>
          <w:szCs w:val="24"/>
        </w:rPr>
        <w:t xml:space="preserve"> </w:t>
      </w:r>
      <w:proofErr w:type="spellStart"/>
      <w:r w:rsidRPr="004E0C86">
        <w:rPr>
          <w:b w:val="0"/>
          <w:color w:val="000000" w:themeColor="text1"/>
          <w:sz w:val="24"/>
          <w:szCs w:val="24"/>
        </w:rPr>
        <w:t>кв.м</w:t>
      </w:r>
      <w:proofErr w:type="spellEnd"/>
      <w:r w:rsidRPr="004E0C86">
        <w:rPr>
          <w:b w:val="0"/>
          <w:color w:val="000000" w:themeColor="text1"/>
          <w:sz w:val="24"/>
          <w:szCs w:val="24"/>
        </w:rPr>
        <w:t xml:space="preserve">.), имеются </w:t>
      </w:r>
      <w:r>
        <w:rPr>
          <w:b w:val="0"/>
          <w:color w:val="000000" w:themeColor="text1"/>
          <w:sz w:val="24"/>
          <w:szCs w:val="24"/>
        </w:rPr>
        <w:t>три</w:t>
      </w:r>
      <w:r w:rsidRPr="004E0C86">
        <w:rPr>
          <w:b w:val="0"/>
          <w:color w:val="000000" w:themeColor="text1"/>
          <w:sz w:val="24"/>
          <w:szCs w:val="24"/>
        </w:rPr>
        <w:t xml:space="preserve"> подъездные пути, дорожки асфальтированы. На территории имеются </w:t>
      </w:r>
      <w:r>
        <w:rPr>
          <w:b w:val="0"/>
          <w:color w:val="000000" w:themeColor="text1"/>
          <w:sz w:val="24"/>
          <w:szCs w:val="24"/>
        </w:rPr>
        <w:t xml:space="preserve">оборудованная </w:t>
      </w:r>
      <w:r w:rsidRPr="004E0C86">
        <w:rPr>
          <w:b w:val="0"/>
          <w:color w:val="000000" w:themeColor="text1"/>
          <w:sz w:val="24"/>
          <w:szCs w:val="24"/>
        </w:rPr>
        <w:t xml:space="preserve">спортивная площадка, участки для </w:t>
      </w:r>
      <w:r>
        <w:rPr>
          <w:b w:val="0"/>
          <w:color w:val="000000" w:themeColor="text1"/>
          <w:sz w:val="24"/>
          <w:szCs w:val="24"/>
        </w:rPr>
        <w:t>17</w:t>
      </w:r>
      <w:r w:rsidRPr="004E0C86">
        <w:rPr>
          <w:b w:val="0"/>
          <w:color w:val="000000" w:themeColor="text1"/>
          <w:sz w:val="24"/>
          <w:szCs w:val="24"/>
        </w:rPr>
        <w:t xml:space="preserve"> групп, мини-огород, цветники. Имеется Акт проверки готовности дошкольного образовательного учреждения к 20</w:t>
      </w:r>
      <w:r>
        <w:rPr>
          <w:b w:val="0"/>
          <w:color w:val="000000" w:themeColor="text1"/>
          <w:sz w:val="24"/>
          <w:szCs w:val="24"/>
        </w:rPr>
        <w:t>2</w:t>
      </w:r>
      <w:r w:rsidR="00A83DA1">
        <w:rPr>
          <w:b w:val="0"/>
          <w:color w:val="000000" w:themeColor="text1"/>
          <w:sz w:val="24"/>
          <w:szCs w:val="24"/>
        </w:rPr>
        <w:t>1</w:t>
      </w:r>
      <w:r w:rsidRPr="004E0C86">
        <w:rPr>
          <w:b w:val="0"/>
          <w:color w:val="000000" w:themeColor="text1"/>
          <w:sz w:val="24"/>
          <w:szCs w:val="24"/>
        </w:rPr>
        <w:t>-20</w:t>
      </w:r>
      <w:r>
        <w:rPr>
          <w:b w:val="0"/>
          <w:color w:val="000000" w:themeColor="text1"/>
          <w:sz w:val="24"/>
          <w:szCs w:val="24"/>
        </w:rPr>
        <w:t>2</w:t>
      </w:r>
      <w:r w:rsidR="00A83DA1">
        <w:rPr>
          <w:b w:val="0"/>
          <w:color w:val="000000" w:themeColor="text1"/>
          <w:sz w:val="24"/>
          <w:szCs w:val="24"/>
        </w:rPr>
        <w:t>2</w:t>
      </w:r>
      <w:r w:rsidRPr="004E0C86">
        <w:rPr>
          <w:b w:val="0"/>
          <w:color w:val="000000" w:themeColor="text1"/>
          <w:sz w:val="24"/>
          <w:szCs w:val="24"/>
        </w:rPr>
        <w:t xml:space="preserve"> учебному году.</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Существующие в</w:t>
      </w:r>
      <w:r w:rsidRPr="003D344E">
        <w:rPr>
          <w:b w:val="0"/>
          <w:color w:val="000000" w:themeColor="text1"/>
          <w:sz w:val="24"/>
          <w:szCs w:val="24"/>
        </w:rPr>
        <w:t xml:space="preserve"> </w:t>
      </w:r>
      <w:r w:rsidRPr="008007F2">
        <w:rPr>
          <w:b w:val="0"/>
          <w:color w:val="000000" w:themeColor="text1"/>
          <w:sz w:val="24"/>
          <w:szCs w:val="24"/>
        </w:rPr>
        <w:t>МБОУ НШ-ДС №</w:t>
      </w:r>
      <w:proofErr w:type="gramStart"/>
      <w:r w:rsidRPr="008007F2">
        <w:rPr>
          <w:b w:val="0"/>
          <w:color w:val="000000" w:themeColor="text1"/>
          <w:sz w:val="24"/>
          <w:szCs w:val="24"/>
        </w:rPr>
        <w:t>71</w:t>
      </w:r>
      <w:r>
        <w:rPr>
          <w:color w:val="000000" w:themeColor="text1"/>
          <w:sz w:val="24"/>
          <w:szCs w:val="24"/>
        </w:rPr>
        <w:t xml:space="preserve"> </w:t>
      </w:r>
      <w:r w:rsidRPr="004E0C86">
        <w:rPr>
          <w:color w:val="000000" w:themeColor="text1"/>
          <w:sz w:val="24"/>
          <w:szCs w:val="24"/>
        </w:rPr>
        <w:t xml:space="preserve"> </w:t>
      </w:r>
      <w:r w:rsidRPr="004E0C86">
        <w:rPr>
          <w:b w:val="0"/>
          <w:color w:val="000000" w:themeColor="text1"/>
          <w:sz w:val="24"/>
          <w:szCs w:val="24"/>
        </w:rPr>
        <w:t>помещения</w:t>
      </w:r>
      <w:proofErr w:type="gramEnd"/>
      <w:r w:rsidRPr="004E0C86">
        <w:rPr>
          <w:b w:val="0"/>
          <w:color w:val="000000" w:themeColor="text1"/>
          <w:sz w:val="24"/>
          <w:szCs w:val="24"/>
        </w:rPr>
        <w:t xml:space="preserve"> позволяют обеспечить продуктивную и результативную деятельность детей и работников учреждения:</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xml:space="preserve">- групповые помещения - </w:t>
      </w:r>
      <w:r>
        <w:rPr>
          <w:b w:val="0"/>
          <w:color w:val="000000" w:themeColor="text1"/>
          <w:sz w:val="24"/>
          <w:szCs w:val="24"/>
        </w:rPr>
        <w:t>17</w:t>
      </w:r>
      <w:r w:rsidRPr="004E0C86">
        <w:rPr>
          <w:b w:val="0"/>
          <w:color w:val="000000" w:themeColor="text1"/>
          <w:sz w:val="24"/>
          <w:szCs w:val="24"/>
        </w:rPr>
        <w:t>,</w:t>
      </w:r>
    </w:p>
    <w:p w:rsidR="009523CF"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музыкальн</w:t>
      </w:r>
      <w:r>
        <w:rPr>
          <w:b w:val="0"/>
          <w:color w:val="000000" w:themeColor="text1"/>
          <w:sz w:val="24"/>
          <w:szCs w:val="24"/>
        </w:rPr>
        <w:t>ый</w:t>
      </w:r>
      <w:r w:rsidRPr="004D0BDF">
        <w:rPr>
          <w:b w:val="0"/>
          <w:color w:val="000000" w:themeColor="text1"/>
          <w:sz w:val="24"/>
          <w:szCs w:val="24"/>
        </w:rPr>
        <w:t xml:space="preserve"> </w:t>
      </w:r>
      <w:r w:rsidRPr="004E0C86">
        <w:rPr>
          <w:b w:val="0"/>
          <w:color w:val="000000" w:themeColor="text1"/>
          <w:sz w:val="24"/>
          <w:szCs w:val="24"/>
        </w:rPr>
        <w:t>зал - 1</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Pr>
          <w:b w:val="0"/>
          <w:color w:val="000000" w:themeColor="text1"/>
          <w:sz w:val="24"/>
          <w:szCs w:val="24"/>
        </w:rPr>
        <w:t>-</w:t>
      </w:r>
      <w:r w:rsidRPr="004E0C86">
        <w:rPr>
          <w:b w:val="0"/>
          <w:color w:val="000000" w:themeColor="text1"/>
          <w:sz w:val="24"/>
          <w:szCs w:val="24"/>
        </w:rPr>
        <w:t>физкультурный зал - 1;</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кабинет учителя-логопеда – 1;</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методический кабинет –  1;</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административные кабинеты – 3;</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xml:space="preserve">- медицинский блок (медицинский кабинет, </w:t>
      </w:r>
      <w:r>
        <w:rPr>
          <w:b w:val="0"/>
          <w:color w:val="000000" w:themeColor="text1"/>
          <w:sz w:val="24"/>
          <w:szCs w:val="24"/>
        </w:rPr>
        <w:t xml:space="preserve">процедурная, </w:t>
      </w:r>
      <w:r w:rsidRPr="004E0C86">
        <w:rPr>
          <w:b w:val="0"/>
          <w:color w:val="000000" w:themeColor="text1"/>
          <w:sz w:val="24"/>
          <w:szCs w:val="24"/>
        </w:rPr>
        <w:t>изолятор)</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пищеблок для полного цикла приготовления пищи;</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прачечная;</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xml:space="preserve">- служебные помещения – </w:t>
      </w:r>
      <w:r>
        <w:rPr>
          <w:b w:val="0"/>
          <w:color w:val="000000" w:themeColor="text1"/>
          <w:sz w:val="24"/>
          <w:szCs w:val="24"/>
        </w:rPr>
        <w:t>4</w:t>
      </w:r>
      <w:r w:rsidRPr="004E0C86">
        <w:rPr>
          <w:b w:val="0"/>
          <w:color w:val="000000" w:themeColor="text1"/>
          <w:sz w:val="24"/>
          <w:szCs w:val="24"/>
        </w:rPr>
        <w:t>.</w:t>
      </w:r>
    </w:p>
    <w:p w:rsidR="009523CF" w:rsidRPr="004E0C86" w:rsidRDefault="009523CF" w:rsidP="009523C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Здание детского сада светлое, имеется центральное отопление, вода, канализация, сантехническое оборудование в удовлетворительном состоянии.</w:t>
      </w:r>
    </w:p>
    <w:p w:rsidR="009523CF" w:rsidRPr="004E0C86" w:rsidRDefault="009523CF" w:rsidP="009523CF">
      <w:pPr>
        <w:pStyle w:val="1"/>
        <w:spacing w:before="0" w:beforeAutospacing="0" w:after="0" w:afterAutospacing="0"/>
        <w:ind w:firstLine="567"/>
        <w:jc w:val="both"/>
        <w:rPr>
          <w:b w:val="0"/>
          <w:color w:val="000000" w:themeColor="text1"/>
          <w:sz w:val="24"/>
          <w:szCs w:val="24"/>
        </w:rPr>
      </w:pPr>
      <w:r w:rsidRPr="004E0C86">
        <w:rPr>
          <w:b w:val="0"/>
          <w:color w:val="000000" w:themeColor="text1"/>
          <w:sz w:val="24"/>
          <w:szCs w:val="24"/>
        </w:rPr>
        <w:t xml:space="preserve">Учреждение оснащено техническими средствами: </w:t>
      </w:r>
      <w:r w:rsidRPr="0093375B">
        <w:rPr>
          <w:b w:val="0"/>
          <w:color w:val="000000" w:themeColor="text1"/>
          <w:sz w:val="24"/>
          <w:szCs w:val="24"/>
          <w:u w:val="single"/>
        </w:rPr>
        <w:t xml:space="preserve">компьютеры (22), ноутбук (3), музыкальный центр (2), телевизоры (15), принтеры (3), мультимедийный проектор (2), настенный </w:t>
      </w:r>
      <w:proofErr w:type="gramStart"/>
      <w:r w:rsidRPr="0093375B">
        <w:rPr>
          <w:b w:val="0"/>
          <w:color w:val="000000" w:themeColor="text1"/>
          <w:sz w:val="24"/>
          <w:szCs w:val="24"/>
          <w:u w:val="single"/>
        </w:rPr>
        <w:t>экран(</w:t>
      </w:r>
      <w:proofErr w:type="gramEnd"/>
      <w:r w:rsidRPr="0093375B">
        <w:rPr>
          <w:b w:val="0"/>
          <w:color w:val="000000" w:themeColor="text1"/>
          <w:sz w:val="24"/>
          <w:szCs w:val="24"/>
          <w:u w:val="single"/>
        </w:rPr>
        <w:t xml:space="preserve">1), </w:t>
      </w:r>
    </w:p>
    <w:p w:rsidR="009523CF" w:rsidRPr="004E0C86" w:rsidRDefault="009523CF" w:rsidP="009523CF">
      <w:pPr>
        <w:spacing w:after="0" w:line="240" w:lineRule="auto"/>
        <w:ind w:firstLine="567"/>
        <w:jc w:val="both"/>
        <w:rPr>
          <w:rFonts w:ascii="Times New Roman" w:hAnsi="Times New Roman"/>
          <w:color w:val="000000" w:themeColor="text1"/>
          <w:sz w:val="24"/>
          <w:szCs w:val="24"/>
        </w:rPr>
      </w:pPr>
      <w:r w:rsidRPr="004E0C86">
        <w:rPr>
          <w:rFonts w:ascii="Times New Roman" w:hAnsi="Times New Roman"/>
          <w:color w:val="000000" w:themeColor="text1"/>
          <w:sz w:val="24"/>
          <w:szCs w:val="24"/>
        </w:rPr>
        <w:t xml:space="preserve">В группах созданы оптимальные условия для всестороннего развития детей дошкольного возраста в соответствии с требованиями ФГОС ДО. При оформлении групповых комнат воспитатели исходят из требований безопасности для здоровья детей используемого материала, а также характера </w:t>
      </w:r>
      <w:proofErr w:type="spellStart"/>
      <w:r w:rsidRPr="004E0C86">
        <w:rPr>
          <w:rFonts w:ascii="Times New Roman" w:hAnsi="Times New Roman"/>
          <w:color w:val="000000" w:themeColor="text1"/>
          <w:sz w:val="24"/>
          <w:szCs w:val="24"/>
        </w:rPr>
        <w:t>воспитательно</w:t>
      </w:r>
      <w:proofErr w:type="spellEnd"/>
      <w:r w:rsidRPr="004E0C86">
        <w:rPr>
          <w:rFonts w:ascii="Times New Roman" w:hAnsi="Times New Roman"/>
          <w:color w:val="000000" w:themeColor="text1"/>
          <w:sz w:val="24"/>
          <w:szCs w:val="24"/>
        </w:rPr>
        <w:t>-образовательной модели, которая лежит в основе планирования и оборудования группы.</w:t>
      </w:r>
    </w:p>
    <w:p w:rsidR="009523CF" w:rsidRPr="004E0C86" w:rsidRDefault="009523CF" w:rsidP="009523CF">
      <w:pPr>
        <w:shd w:val="clear" w:color="auto" w:fill="FFFFFF"/>
        <w:spacing w:after="0" w:line="240" w:lineRule="auto"/>
        <w:ind w:firstLine="567"/>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При создании предметно – пространственной среды учтена специфика условий осуществления образовательного процесса, принцип учета гендерной специфики образования дошкольников, принцип интеграции образовательных областей, комплексно – тематический принцип построения образовательного процесса; учтены возрастные особенности детей.</w:t>
      </w:r>
    </w:p>
    <w:p w:rsidR="009523CF" w:rsidRPr="004E0C86" w:rsidRDefault="009523CF" w:rsidP="009523CF">
      <w:pPr>
        <w:spacing w:after="0" w:line="240" w:lineRule="auto"/>
        <w:ind w:firstLine="567"/>
        <w:jc w:val="both"/>
        <w:rPr>
          <w:rFonts w:ascii="Times New Roman" w:hAnsi="Times New Roman"/>
          <w:color w:val="000000" w:themeColor="text1"/>
          <w:sz w:val="24"/>
          <w:szCs w:val="24"/>
        </w:rPr>
      </w:pPr>
      <w:r w:rsidRPr="004E0C86">
        <w:rPr>
          <w:rFonts w:ascii="Times New Roman" w:hAnsi="Times New Roman"/>
          <w:color w:val="000000" w:themeColor="text1"/>
          <w:sz w:val="24"/>
          <w:szCs w:val="24"/>
        </w:rPr>
        <w:t xml:space="preserve">Все групповое пространство доступно детям: игрушки, дидактический материал, игры. Для организации двигательной активности созданы физкультурные уголки, с необходимым набором оборудования. </w:t>
      </w:r>
    </w:p>
    <w:p w:rsidR="009523CF" w:rsidRPr="004E0C86" w:rsidRDefault="009523CF" w:rsidP="009523C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В </w:t>
      </w:r>
      <w:r>
        <w:rPr>
          <w:rFonts w:ascii="Times New Roman" w:eastAsia="Times New Roman" w:hAnsi="Times New Roman" w:cs="Times New Roman"/>
          <w:color w:val="000000" w:themeColor="text1"/>
          <w:sz w:val="24"/>
          <w:szCs w:val="24"/>
          <w:lang w:eastAsia="ru-RU"/>
        </w:rPr>
        <w:t>детском саду</w:t>
      </w:r>
      <w:r w:rsidRPr="004E0C86">
        <w:rPr>
          <w:rFonts w:ascii="Times New Roman" w:eastAsia="Times New Roman" w:hAnsi="Times New Roman" w:cs="Times New Roman"/>
          <w:color w:val="000000" w:themeColor="text1"/>
          <w:sz w:val="24"/>
          <w:szCs w:val="24"/>
          <w:lang w:eastAsia="ru-RU"/>
        </w:rPr>
        <w:t xml:space="preserve"> не только уютно, красиво, удобно и комфортно детям, созданная развивающая среда открывает нашим воспитанникам весь спектр возможностей, направляет усилия детей на эффективное использование отдельных ее элементов.</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eastAsia="Times New Roman" w:cs="Times New Roman"/>
          <w:color w:val="000000" w:themeColor="text1"/>
          <w:sz w:val="24"/>
          <w:szCs w:val="24"/>
          <w:lang w:eastAsia="ru-RU"/>
        </w:rPr>
        <w:t xml:space="preserve">    </w:t>
      </w:r>
      <w:r w:rsidRPr="004E0C86">
        <w:rPr>
          <w:rFonts w:ascii="Times New Roman" w:eastAsia="Times New Roman" w:hAnsi="Times New Roman" w:cs="Times New Roman"/>
          <w:color w:val="000000" w:themeColor="text1"/>
          <w:sz w:val="24"/>
          <w:szCs w:val="24"/>
          <w:lang w:eastAsia="ru-RU"/>
        </w:rPr>
        <w:t xml:space="preserve">Основными направлениями деятельности администрации детского сада по обеспечению безопасности были: пожарная безопасность, антитеррористическая безопасность, обеспечение выполнения санитарно-гигиенических требований, охрана труда, безопасность окружающей среды в группах. </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     </w:t>
      </w:r>
      <w:proofErr w:type="gramStart"/>
      <w:r w:rsidRPr="004E0C86">
        <w:rPr>
          <w:rFonts w:ascii="Times New Roman" w:eastAsia="Times New Roman" w:hAnsi="Times New Roman" w:cs="Times New Roman"/>
          <w:color w:val="000000" w:themeColor="text1"/>
          <w:sz w:val="24"/>
          <w:szCs w:val="24"/>
          <w:lang w:eastAsia="ru-RU"/>
        </w:rPr>
        <w:t>Первичные  средства</w:t>
      </w:r>
      <w:proofErr w:type="gramEnd"/>
      <w:r w:rsidRPr="004E0C86">
        <w:rPr>
          <w:rFonts w:ascii="Times New Roman" w:eastAsia="Times New Roman" w:hAnsi="Times New Roman" w:cs="Times New Roman"/>
          <w:color w:val="000000" w:themeColor="text1"/>
          <w:sz w:val="24"/>
          <w:szCs w:val="24"/>
          <w:lang w:eastAsia="ru-RU"/>
        </w:rPr>
        <w:t xml:space="preserve"> пожаротушения – огнетушители всегда поддерживались в состоянии постоянной готовности. К </w:t>
      </w:r>
      <w:r>
        <w:rPr>
          <w:rFonts w:ascii="Times New Roman" w:eastAsia="Times New Roman" w:hAnsi="Times New Roman" w:cs="Times New Roman"/>
          <w:color w:val="000000" w:themeColor="text1"/>
          <w:sz w:val="24"/>
          <w:szCs w:val="24"/>
          <w:lang w:eastAsia="ru-RU"/>
        </w:rPr>
        <w:t>январю</w:t>
      </w:r>
      <w:r w:rsidRPr="004E0C86">
        <w:rPr>
          <w:rFonts w:ascii="Times New Roman" w:eastAsia="Times New Roman" w:hAnsi="Times New Roman" w:cs="Times New Roman"/>
          <w:color w:val="000000" w:themeColor="text1"/>
          <w:sz w:val="24"/>
          <w:szCs w:val="24"/>
          <w:lang w:eastAsia="ru-RU"/>
        </w:rPr>
        <w:t xml:space="preserve"> 20</w:t>
      </w:r>
      <w:r>
        <w:rPr>
          <w:rFonts w:ascii="Times New Roman" w:eastAsia="Times New Roman" w:hAnsi="Times New Roman" w:cs="Times New Roman"/>
          <w:color w:val="000000" w:themeColor="text1"/>
          <w:sz w:val="24"/>
          <w:szCs w:val="24"/>
          <w:lang w:eastAsia="ru-RU"/>
        </w:rPr>
        <w:t>2</w:t>
      </w:r>
      <w:r w:rsidR="00A83DA1">
        <w:rPr>
          <w:rFonts w:ascii="Times New Roman" w:eastAsia="Times New Roman" w:hAnsi="Times New Roman" w:cs="Times New Roman"/>
          <w:color w:val="000000" w:themeColor="text1"/>
          <w:sz w:val="24"/>
          <w:szCs w:val="24"/>
          <w:lang w:eastAsia="ru-RU"/>
        </w:rPr>
        <w:t>1</w:t>
      </w:r>
      <w:r w:rsidRPr="004E0C86">
        <w:rPr>
          <w:rFonts w:ascii="Times New Roman" w:eastAsia="Times New Roman" w:hAnsi="Times New Roman" w:cs="Times New Roman"/>
          <w:color w:val="000000" w:themeColor="text1"/>
          <w:sz w:val="24"/>
          <w:szCs w:val="24"/>
          <w:lang w:eastAsia="ru-RU"/>
        </w:rPr>
        <w:t xml:space="preserve"> года проверены</w:t>
      </w:r>
      <w:r>
        <w:rPr>
          <w:rFonts w:ascii="Times New Roman" w:eastAsia="Times New Roman" w:hAnsi="Times New Roman" w:cs="Times New Roman"/>
          <w:color w:val="000000" w:themeColor="text1"/>
          <w:sz w:val="24"/>
          <w:szCs w:val="24"/>
          <w:lang w:eastAsia="ru-RU"/>
        </w:rPr>
        <w:t xml:space="preserve"> и перекатаны</w:t>
      </w:r>
      <w:r w:rsidRPr="004E0C86">
        <w:rPr>
          <w:rFonts w:ascii="Times New Roman" w:eastAsia="Times New Roman" w:hAnsi="Times New Roman" w:cs="Times New Roman"/>
          <w:color w:val="000000" w:themeColor="text1"/>
          <w:sz w:val="24"/>
          <w:szCs w:val="24"/>
          <w:lang w:eastAsia="ru-RU"/>
        </w:rPr>
        <w:t xml:space="preserve"> пожарные краны, приобретены огнетушители. Соблюдались требования к содержанию эвакуационных выходов. Дважды в год с сотрудниками и детьми проводились тренировочные игры с составлением акта о проведении тренировки. Проводился инструктаж с работниками учреждения по пожарной и антитеррористической безопасности </w:t>
      </w:r>
      <w:r w:rsidRPr="004E0C86">
        <w:rPr>
          <w:rFonts w:ascii="Times New Roman" w:eastAsia="Times New Roman" w:hAnsi="Times New Roman" w:cs="Times New Roman"/>
          <w:color w:val="000000" w:themeColor="text1"/>
          <w:sz w:val="24"/>
          <w:szCs w:val="24"/>
          <w:lang w:eastAsia="ru-RU"/>
        </w:rPr>
        <w:lastRenderedPageBreak/>
        <w:t xml:space="preserve">детей и взрослых по графику и по мере необходимости.  Согласно акту проверки по подготовке учреждения к новому учебному году нарушений требований пожарной безопасности в ДОУ не выявлено. В целях соблюдения антитеррористической безопасности в учреждении установлена пожарная </w:t>
      </w:r>
      <w:proofErr w:type="gramStart"/>
      <w:r w:rsidRPr="004E0C86">
        <w:rPr>
          <w:rFonts w:ascii="Times New Roman" w:eastAsia="Times New Roman" w:hAnsi="Times New Roman" w:cs="Times New Roman"/>
          <w:color w:val="000000" w:themeColor="text1"/>
          <w:sz w:val="24"/>
          <w:szCs w:val="24"/>
          <w:lang w:eastAsia="ru-RU"/>
        </w:rPr>
        <w:t>сигнализация,  Главной</w:t>
      </w:r>
      <w:proofErr w:type="gramEnd"/>
      <w:r w:rsidRPr="004E0C86">
        <w:rPr>
          <w:rFonts w:ascii="Times New Roman" w:eastAsia="Times New Roman" w:hAnsi="Times New Roman" w:cs="Times New Roman"/>
          <w:color w:val="000000" w:themeColor="text1"/>
          <w:sz w:val="24"/>
          <w:szCs w:val="24"/>
          <w:lang w:eastAsia="ru-RU"/>
        </w:rPr>
        <w:t xml:space="preserve"> целью по охране труда в детском саду, является создание и обеспечение здоровых и безопасных условий труда, сохранение жизни и здоровья воспитанников и работающих.</w:t>
      </w:r>
    </w:p>
    <w:p w:rsidR="009523CF" w:rsidRPr="004E0C86" w:rsidRDefault="009523CF" w:rsidP="009523CF">
      <w:pPr>
        <w:spacing w:after="0" w:line="240" w:lineRule="auto"/>
        <w:ind w:firstLine="567"/>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Материально-техническое состояние </w:t>
      </w:r>
      <w:r>
        <w:rPr>
          <w:rFonts w:ascii="Times New Roman" w:eastAsia="Times New Roman" w:hAnsi="Times New Roman" w:cs="Times New Roman"/>
          <w:color w:val="000000" w:themeColor="text1"/>
          <w:sz w:val="24"/>
          <w:szCs w:val="24"/>
          <w:lang w:eastAsia="ru-RU"/>
        </w:rPr>
        <w:t>детского сада</w:t>
      </w:r>
      <w:r w:rsidRPr="004E0C86">
        <w:rPr>
          <w:rFonts w:ascii="Times New Roman" w:eastAsia="Times New Roman" w:hAnsi="Times New Roman" w:cs="Times New Roman"/>
          <w:color w:val="000000" w:themeColor="text1"/>
          <w:sz w:val="24"/>
          <w:szCs w:val="24"/>
          <w:lang w:eastAsia="ru-RU"/>
        </w:rPr>
        <w:t xml:space="preserve"> и территории соответствует действующим санитарно-эпидемиологическим требованиям к устройству, содержанию и организации режима работы в дошкольных организациях, правилам пожарной безопасности, требованиям охраны труда.</w:t>
      </w:r>
    </w:p>
    <w:p w:rsidR="009523CF" w:rsidRPr="004E0C86" w:rsidRDefault="009523CF" w:rsidP="009523CF">
      <w:pPr>
        <w:pStyle w:val="1"/>
        <w:spacing w:before="0" w:beforeAutospacing="0" w:after="0" w:afterAutospacing="0"/>
        <w:ind w:firstLine="567"/>
        <w:jc w:val="both"/>
        <w:rPr>
          <w:b w:val="0"/>
          <w:color w:val="000000" w:themeColor="text1"/>
          <w:sz w:val="24"/>
          <w:szCs w:val="24"/>
          <w:highlight w:val="yellow"/>
        </w:rPr>
      </w:pPr>
      <w:r w:rsidRPr="004E0C86">
        <w:rPr>
          <w:b w:val="0"/>
          <w:color w:val="000000" w:themeColor="text1"/>
          <w:sz w:val="24"/>
          <w:szCs w:val="24"/>
        </w:rPr>
        <w:t xml:space="preserve">Вместе с тем, следует отметить, что необходимо продолжать работу по улучшению материально-технического обеспечения учреждения в </w:t>
      </w:r>
      <w:proofErr w:type="gramStart"/>
      <w:r w:rsidRPr="004E0C86">
        <w:rPr>
          <w:b w:val="0"/>
          <w:color w:val="000000" w:themeColor="text1"/>
          <w:sz w:val="24"/>
          <w:szCs w:val="24"/>
        </w:rPr>
        <w:t>новом  году</w:t>
      </w:r>
      <w:proofErr w:type="gramEnd"/>
      <w:r w:rsidRPr="004E0C86">
        <w:rPr>
          <w:b w:val="0"/>
          <w:color w:val="000000" w:themeColor="text1"/>
          <w:sz w:val="24"/>
          <w:szCs w:val="24"/>
        </w:rPr>
        <w:t>.</w:t>
      </w:r>
    </w:p>
    <w:p w:rsidR="009523CF" w:rsidRPr="004E0C86" w:rsidRDefault="009523CF" w:rsidP="009523CF">
      <w:pPr>
        <w:spacing w:after="0" w:line="240" w:lineRule="auto"/>
        <w:jc w:val="both"/>
        <w:rPr>
          <w:rFonts w:ascii="Times New Roman" w:hAnsi="Times New Roman"/>
          <w:color w:val="000000" w:themeColor="text1"/>
          <w:sz w:val="24"/>
          <w:szCs w:val="24"/>
        </w:rPr>
      </w:pPr>
      <w:r w:rsidRPr="004E0C86">
        <w:rPr>
          <w:rFonts w:ascii="Times New Roman" w:hAnsi="Times New Roman"/>
          <w:b/>
          <w:bCs/>
          <w:color w:val="000000" w:themeColor="text1"/>
          <w:sz w:val="24"/>
          <w:szCs w:val="24"/>
        </w:rPr>
        <w:t>Вывод:</w:t>
      </w:r>
      <w:r w:rsidRPr="004E0C86">
        <w:rPr>
          <w:rFonts w:ascii="Times New Roman" w:hAnsi="Times New Roman"/>
          <w:color w:val="000000" w:themeColor="text1"/>
          <w:sz w:val="24"/>
          <w:szCs w:val="24"/>
        </w:rPr>
        <w:t xml:space="preserve"> </w:t>
      </w:r>
      <w:r w:rsidRPr="00A83DA1">
        <w:rPr>
          <w:rFonts w:ascii="Times New Roman" w:hAnsi="Times New Roman"/>
          <w:i/>
          <w:color w:val="000000" w:themeColor="text1"/>
          <w:sz w:val="24"/>
          <w:szCs w:val="24"/>
        </w:rPr>
        <w:t xml:space="preserve">Материально-техническая база детского сада находится в удовлетворительном состоянии. Для повышения качества предоставляемых услуг необходимо пополнить группы и помещения детского сада необходимым оборудованием. </w:t>
      </w:r>
    </w:p>
    <w:p w:rsidR="009523CF" w:rsidRPr="004E0C86" w:rsidRDefault="009523CF" w:rsidP="009523CF">
      <w:pPr>
        <w:spacing w:after="0" w:line="270" w:lineRule="atLeast"/>
        <w:contextualSpacing/>
        <w:textAlignment w:val="baseline"/>
        <w:rPr>
          <w:rFonts w:ascii="Times New Roman" w:eastAsia="Calibri" w:hAnsi="Times New Roman" w:cs="Times New Roman"/>
          <w:b/>
          <w:iCs/>
          <w:color w:val="000000" w:themeColor="text1"/>
          <w:sz w:val="24"/>
          <w:szCs w:val="24"/>
        </w:rPr>
      </w:pPr>
      <w:r w:rsidRPr="004E0C86">
        <w:rPr>
          <w:rFonts w:ascii="Times New Roman" w:eastAsia="Calibri" w:hAnsi="Times New Roman" w:cs="Times New Roman"/>
          <w:b/>
          <w:iCs/>
          <w:color w:val="000000" w:themeColor="text1"/>
          <w:sz w:val="24"/>
          <w:szCs w:val="24"/>
        </w:rPr>
        <w:t>1.8. Оценка функционирования внутренней системы оценки качества образования</w:t>
      </w:r>
    </w:p>
    <w:p w:rsidR="009523CF" w:rsidRPr="004E0C86" w:rsidRDefault="009523CF" w:rsidP="009523CF">
      <w:pPr>
        <w:pStyle w:val="c19"/>
        <w:shd w:val="clear" w:color="auto" w:fill="FFFFFF"/>
        <w:spacing w:before="0" w:beforeAutospacing="0" w:after="0" w:afterAutospacing="0"/>
        <w:ind w:firstLine="708"/>
        <w:jc w:val="both"/>
        <w:rPr>
          <w:color w:val="000000" w:themeColor="text1"/>
        </w:rPr>
      </w:pPr>
      <w:r w:rsidRPr="004E0C86">
        <w:rPr>
          <w:rStyle w:val="c0"/>
          <w:color w:val="000000" w:themeColor="text1"/>
        </w:rPr>
        <w:t xml:space="preserve">Систему качества дошкольного </w:t>
      </w:r>
      <w:proofErr w:type="gramStart"/>
      <w:r w:rsidRPr="004E0C86">
        <w:rPr>
          <w:rStyle w:val="c0"/>
          <w:color w:val="000000" w:themeColor="text1"/>
        </w:rPr>
        <w:t>образования  мы</w:t>
      </w:r>
      <w:proofErr w:type="gramEnd"/>
      <w:r w:rsidRPr="004E0C86">
        <w:rPr>
          <w:rStyle w:val="c0"/>
          <w:color w:val="000000" w:themeColor="text1"/>
        </w:rPr>
        <w:t xml:space="preserve"> рассматриваем</w:t>
      </w:r>
      <w:r>
        <w:rPr>
          <w:rStyle w:val="c0"/>
          <w:color w:val="000000" w:themeColor="text1"/>
        </w:rPr>
        <w:t xml:space="preserve"> как систему контроля внутри детского сада</w:t>
      </w:r>
      <w:r w:rsidRPr="004E0C86">
        <w:rPr>
          <w:rStyle w:val="c0"/>
          <w:color w:val="000000" w:themeColor="text1"/>
        </w:rPr>
        <w:t>, которая включает в себя  интегративные составляющие:</w:t>
      </w:r>
    </w:p>
    <w:p w:rsidR="009523CF" w:rsidRPr="004E0C86" w:rsidRDefault="009523CF" w:rsidP="009523CF">
      <w:pPr>
        <w:pStyle w:val="c19"/>
        <w:shd w:val="clear" w:color="auto" w:fill="FFFFFF"/>
        <w:spacing w:before="0" w:beforeAutospacing="0" w:after="0" w:afterAutospacing="0"/>
        <w:jc w:val="both"/>
        <w:rPr>
          <w:color w:val="000000" w:themeColor="text1"/>
        </w:rPr>
      </w:pPr>
      <w:r w:rsidRPr="004E0C86">
        <w:rPr>
          <w:rStyle w:val="c0"/>
          <w:color w:val="000000" w:themeColor="text1"/>
        </w:rPr>
        <w:t>•  Качество научно-методической работы;</w:t>
      </w:r>
    </w:p>
    <w:p w:rsidR="009523CF" w:rsidRPr="004E0C86" w:rsidRDefault="009523CF" w:rsidP="009523CF">
      <w:pPr>
        <w:pStyle w:val="c19"/>
        <w:shd w:val="clear" w:color="auto" w:fill="FFFFFF"/>
        <w:spacing w:before="0" w:beforeAutospacing="0" w:after="0" w:afterAutospacing="0"/>
        <w:jc w:val="both"/>
        <w:rPr>
          <w:color w:val="000000" w:themeColor="text1"/>
        </w:rPr>
      </w:pPr>
      <w:r w:rsidRPr="004E0C86">
        <w:rPr>
          <w:rStyle w:val="c0"/>
          <w:color w:val="000000" w:themeColor="text1"/>
        </w:rPr>
        <w:t xml:space="preserve">•  Качество </w:t>
      </w:r>
      <w:proofErr w:type="spellStart"/>
      <w:r w:rsidRPr="004E0C86">
        <w:rPr>
          <w:rStyle w:val="c0"/>
          <w:color w:val="000000" w:themeColor="text1"/>
        </w:rPr>
        <w:t>воспитательно</w:t>
      </w:r>
      <w:proofErr w:type="spellEnd"/>
      <w:r w:rsidRPr="004E0C86">
        <w:rPr>
          <w:rStyle w:val="c0"/>
          <w:color w:val="000000" w:themeColor="text1"/>
        </w:rPr>
        <w:t>-образовательного процесса;</w:t>
      </w:r>
    </w:p>
    <w:p w:rsidR="009523CF" w:rsidRPr="004E0C86" w:rsidRDefault="009523CF" w:rsidP="009523CF">
      <w:pPr>
        <w:pStyle w:val="c19"/>
        <w:shd w:val="clear" w:color="auto" w:fill="FFFFFF"/>
        <w:spacing w:before="0" w:beforeAutospacing="0" w:after="0" w:afterAutospacing="0"/>
        <w:jc w:val="both"/>
        <w:rPr>
          <w:color w:val="000000" w:themeColor="text1"/>
        </w:rPr>
      </w:pPr>
      <w:r w:rsidRPr="004E0C86">
        <w:rPr>
          <w:rStyle w:val="c0"/>
          <w:color w:val="000000" w:themeColor="text1"/>
        </w:rPr>
        <w:t>•  Качество работы с родителями;</w:t>
      </w:r>
    </w:p>
    <w:p w:rsidR="009523CF" w:rsidRPr="004E0C86" w:rsidRDefault="009523CF" w:rsidP="009523CF">
      <w:pPr>
        <w:pStyle w:val="c19"/>
        <w:shd w:val="clear" w:color="auto" w:fill="FFFFFF"/>
        <w:spacing w:before="0" w:beforeAutospacing="0" w:after="0" w:afterAutospacing="0"/>
        <w:jc w:val="both"/>
        <w:rPr>
          <w:color w:val="000000" w:themeColor="text1"/>
        </w:rPr>
      </w:pPr>
      <w:r w:rsidRPr="004E0C86">
        <w:rPr>
          <w:rStyle w:val="c0"/>
          <w:color w:val="000000" w:themeColor="text1"/>
        </w:rPr>
        <w:t>•  Качество работы с педагогическими кадрами;</w:t>
      </w:r>
    </w:p>
    <w:p w:rsidR="009523CF" w:rsidRPr="004E0C86" w:rsidRDefault="009523CF" w:rsidP="009523CF">
      <w:pPr>
        <w:pStyle w:val="c19"/>
        <w:shd w:val="clear" w:color="auto" w:fill="FFFFFF"/>
        <w:spacing w:before="0" w:beforeAutospacing="0" w:after="0" w:afterAutospacing="0"/>
        <w:jc w:val="both"/>
        <w:rPr>
          <w:color w:val="000000" w:themeColor="text1"/>
        </w:rPr>
      </w:pPr>
      <w:r w:rsidRPr="004E0C86">
        <w:rPr>
          <w:rStyle w:val="c0"/>
          <w:color w:val="000000" w:themeColor="text1"/>
        </w:rPr>
        <w:t>•  Качество предметно-пространственной среды.</w:t>
      </w:r>
    </w:p>
    <w:p w:rsidR="009523CF" w:rsidRPr="004E0C86" w:rsidRDefault="009523CF" w:rsidP="009523CF">
      <w:pPr>
        <w:pStyle w:val="c19"/>
        <w:shd w:val="clear" w:color="auto" w:fill="FFFFFF"/>
        <w:spacing w:before="0" w:beforeAutospacing="0" w:after="0" w:afterAutospacing="0"/>
        <w:ind w:firstLine="708"/>
        <w:jc w:val="both"/>
        <w:rPr>
          <w:color w:val="000000" w:themeColor="text1"/>
        </w:rPr>
      </w:pPr>
      <w:r w:rsidRPr="004E0C86">
        <w:rPr>
          <w:rStyle w:val="c0"/>
          <w:color w:val="000000" w:themeColor="text1"/>
        </w:rPr>
        <w:t xml:space="preserve">С целью повышения эффективности учебно-воспитательной </w:t>
      </w:r>
      <w:proofErr w:type="gramStart"/>
      <w:r w:rsidRPr="004E0C86">
        <w:rPr>
          <w:rStyle w:val="c0"/>
          <w:color w:val="000000" w:themeColor="text1"/>
        </w:rPr>
        <w:t>деятельности  применяем</w:t>
      </w:r>
      <w:proofErr w:type="gramEnd"/>
      <w:r w:rsidRPr="004E0C86">
        <w:rPr>
          <w:rStyle w:val="c0"/>
          <w:color w:val="000000" w:themeColor="text1"/>
        </w:rPr>
        <w:t xml:space="preserve"> педагогический мониторинг, который даёт качественную и своевременную информацию, необходимую для принятия управленческих  решений.</w:t>
      </w:r>
    </w:p>
    <w:p w:rsidR="009523CF" w:rsidRPr="004E0C86" w:rsidRDefault="009523CF" w:rsidP="009523CF">
      <w:pPr>
        <w:shd w:val="clear" w:color="auto" w:fill="FFFFFF"/>
        <w:spacing w:after="0" w:line="240" w:lineRule="auto"/>
        <w:ind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Контроль является одной из важнейших составляющих процесса управления, служащей основанием для осуществления обратной связи, дающей возможность руководителю прогнозировать пути развития детского сада, правильно ставить цели на будущее. Контроль является базой для принятия решений, позволяет установить отклонения в работе, причины и пути их устранения.</w:t>
      </w:r>
    </w:p>
    <w:p w:rsidR="009523CF" w:rsidRDefault="009523CF" w:rsidP="009523CF">
      <w:pPr>
        <w:shd w:val="clear" w:color="auto" w:fill="FFFFFF"/>
        <w:spacing w:after="0" w:line="240" w:lineRule="auto"/>
        <w:ind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 xml:space="preserve">На основании Закона «Об образовании в Российской Федерации» в </w:t>
      </w:r>
      <w:r w:rsidRPr="002A3037">
        <w:rPr>
          <w:rFonts w:ascii="Times New Roman" w:hAnsi="Times New Roman"/>
          <w:color w:val="000000" w:themeColor="text1"/>
          <w:sz w:val="24"/>
          <w:szCs w:val="24"/>
        </w:rPr>
        <w:t>МБОУ НШ-ДС №</w:t>
      </w:r>
      <w:proofErr w:type="gramStart"/>
      <w:r w:rsidRPr="002A3037">
        <w:rPr>
          <w:rFonts w:ascii="Times New Roman" w:hAnsi="Times New Roman"/>
          <w:color w:val="000000" w:themeColor="text1"/>
          <w:sz w:val="24"/>
          <w:szCs w:val="24"/>
        </w:rPr>
        <w:t xml:space="preserve">71  </w:t>
      </w:r>
      <w:r w:rsidRPr="004E0C86">
        <w:rPr>
          <w:rFonts w:ascii="Times New Roman" w:hAnsi="Times New Roman"/>
          <w:color w:val="000000" w:themeColor="text1"/>
          <w:sz w:val="24"/>
          <w:szCs w:val="24"/>
          <w:lang w:eastAsia="ru-RU"/>
        </w:rPr>
        <w:t>разработаны</w:t>
      </w:r>
      <w:proofErr w:type="gramEnd"/>
      <w:r w:rsidRPr="004E0C86">
        <w:rPr>
          <w:rFonts w:ascii="Times New Roman" w:hAnsi="Times New Roman"/>
          <w:color w:val="000000" w:themeColor="text1"/>
          <w:sz w:val="24"/>
          <w:szCs w:val="24"/>
          <w:lang w:eastAsia="ru-RU"/>
        </w:rPr>
        <w:t>: </w:t>
      </w:r>
    </w:p>
    <w:p w:rsidR="009523CF" w:rsidRDefault="009523CF" w:rsidP="009523CF">
      <w:pPr>
        <w:shd w:val="clear" w:color="auto" w:fill="FFFFFF"/>
        <w:spacing w:after="0" w:line="240" w:lineRule="auto"/>
        <w:ind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 xml:space="preserve">Положение о внутренней контрольной деятельности </w:t>
      </w:r>
    </w:p>
    <w:p w:rsidR="009523CF" w:rsidRPr="004E0C86" w:rsidRDefault="009523CF" w:rsidP="009523CF">
      <w:pPr>
        <w:shd w:val="clear" w:color="auto" w:fill="FFFFFF"/>
        <w:spacing w:after="0" w:line="240" w:lineRule="auto"/>
        <w:ind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Положение о внутреннем мониторинге качества образования.</w:t>
      </w:r>
    </w:p>
    <w:p w:rsidR="009523CF" w:rsidRPr="004E0C86" w:rsidRDefault="009523CF" w:rsidP="009523CF">
      <w:pPr>
        <w:shd w:val="clear" w:color="auto" w:fill="FFFFFF"/>
        <w:spacing w:after="0" w:line="240" w:lineRule="auto"/>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 xml:space="preserve">Цель контроля: оптимизация и координация работы всех специалистов </w:t>
      </w:r>
      <w:r>
        <w:rPr>
          <w:rFonts w:ascii="Times New Roman" w:hAnsi="Times New Roman"/>
          <w:color w:val="000000" w:themeColor="text1"/>
          <w:sz w:val="24"/>
          <w:szCs w:val="24"/>
          <w:lang w:eastAsia="ru-RU"/>
        </w:rPr>
        <w:t>детского сада</w:t>
      </w:r>
      <w:r w:rsidRPr="004E0C86">
        <w:rPr>
          <w:rFonts w:ascii="Times New Roman" w:hAnsi="Times New Roman"/>
          <w:color w:val="000000" w:themeColor="text1"/>
          <w:sz w:val="24"/>
          <w:szCs w:val="24"/>
          <w:lang w:eastAsia="ru-RU"/>
        </w:rPr>
        <w:t xml:space="preserve"> для обеспечения качества образовательного процесса.</w:t>
      </w:r>
    </w:p>
    <w:p w:rsidR="009523CF" w:rsidRPr="004E0C86" w:rsidRDefault="009523CF" w:rsidP="009523CF">
      <w:pPr>
        <w:shd w:val="clear" w:color="auto" w:fill="FFFFFF"/>
        <w:spacing w:after="0" w:line="240" w:lineRule="auto"/>
        <w:ind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В </w:t>
      </w:r>
      <w:r w:rsidRPr="002A3037">
        <w:rPr>
          <w:rFonts w:ascii="Times New Roman" w:hAnsi="Times New Roman"/>
          <w:color w:val="000000" w:themeColor="text1"/>
          <w:sz w:val="24"/>
          <w:szCs w:val="24"/>
        </w:rPr>
        <w:t>МБОУ НШ-ДС №</w:t>
      </w:r>
      <w:proofErr w:type="gramStart"/>
      <w:r w:rsidRPr="002A3037">
        <w:rPr>
          <w:rFonts w:ascii="Times New Roman" w:hAnsi="Times New Roman"/>
          <w:color w:val="000000" w:themeColor="text1"/>
          <w:sz w:val="24"/>
          <w:szCs w:val="24"/>
        </w:rPr>
        <w:t xml:space="preserve">71  </w:t>
      </w:r>
      <w:r w:rsidRPr="004E0C86">
        <w:rPr>
          <w:rFonts w:ascii="Times New Roman" w:hAnsi="Times New Roman"/>
          <w:color w:val="000000" w:themeColor="text1"/>
          <w:sz w:val="24"/>
          <w:szCs w:val="24"/>
          <w:lang w:eastAsia="ru-RU"/>
        </w:rPr>
        <w:t>внутренний</w:t>
      </w:r>
      <w:proofErr w:type="gramEnd"/>
      <w:r w:rsidRPr="004E0C86">
        <w:rPr>
          <w:rFonts w:ascii="Times New Roman" w:hAnsi="Times New Roman"/>
          <w:color w:val="000000" w:themeColor="text1"/>
          <w:sz w:val="24"/>
          <w:szCs w:val="24"/>
          <w:lang w:eastAsia="ru-RU"/>
        </w:rPr>
        <w:t xml:space="preserve"> контроль осуществляют </w:t>
      </w:r>
      <w:r>
        <w:rPr>
          <w:rFonts w:ascii="Times New Roman" w:hAnsi="Times New Roman"/>
          <w:color w:val="000000" w:themeColor="text1"/>
          <w:sz w:val="24"/>
          <w:szCs w:val="24"/>
          <w:lang w:eastAsia="ru-RU"/>
        </w:rPr>
        <w:t>директором</w:t>
      </w:r>
      <w:r w:rsidRPr="004E0C86">
        <w:rPr>
          <w:rFonts w:ascii="Times New Roman" w:hAnsi="Times New Roman"/>
          <w:color w:val="000000" w:themeColor="text1"/>
          <w:sz w:val="24"/>
          <w:szCs w:val="24"/>
          <w:lang w:eastAsia="ru-RU"/>
        </w:rPr>
        <w:t xml:space="preserve">, заместитель </w:t>
      </w:r>
      <w:r>
        <w:rPr>
          <w:rFonts w:ascii="Times New Roman" w:hAnsi="Times New Roman"/>
          <w:color w:val="000000" w:themeColor="text1"/>
          <w:sz w:val="24"/>
          <w:szCs w:val="24"/>
          <w:lang w:eastAsia="ru-RU"/>
        </w:rPr>
        <w:t xml:space="preserve">директора </w:t>
      </w:r>
      <w:r w:rsidRPr="004E0C86">
        <w:rPr>
          <w:rFonts w:ascii="Times New Roman" w:hAnsi="Times New Roman"/>
          <w:color w:val="000000" w:themeColor="text1"/>
          <w:sz w:val="24"/>
          <w:szCs w:val="24"/>
          <w:lang w:eastAsia="ru-RU"/>
        </w:rPr>
        <w:t xml:space="preserve"> по </w:t>
      </w:r>
      <w:r>
        <w:rPr>
          <w:rFonts w:ascii="Times New Roman" w:hAnsi="Times New Roman"/>
          <w:color w:val="000000" w:themeColor="text1"/>
          <w:sz w:val="24"/>
          <w:szCs w:val="24"/>
          <w:lang w:eastAsia="ru-RU"/>
        </w:rPr>
        <w:t>УВ</w:t>
      </w:r>
      <w:r w:rsidRPr="004E0C86">
        <w:rPr>
          <w:rFonts w:ascii="Times New Roman" w:hAnsi="Times New Roman"/>
          <w:color w:val="000000" w:themeColor="text1"/>
          <w:sz w:val="24"/>
          <w:szCs w:val="24"/>
          <w:lang w:eastAsia="ru-RU"/>
        </w:rPr>
        <w:t xml:space="preserve">Р, заместитель </w:t>
      </w:r>
      <w:r>
        <w:rPr>
          <w:rFonts w:ascii="Times New Roman" w:hAnsi="Times New Roman"/>
          <w:color w:val="000000" w:themeColor="text1"/>
          <w:sz w:val="24"/>
          <w:szCs w:val="24"/>
          <w:lang w:eastAsia="ru-RU"/>
        </w:rPr>
        <w:t xml:space="preserve">директора </w:t>
      </w:r>
      <w:r w:rsidRPr="004E0C86">
        <w:rPr>
          <w:rFonts w:ascii="Times New Roman" w:hAnsi="Times New Roman"/>
          <w:color w:val="000000" w:themeColor="text1"/>
          <w:sz w:val="24"/>
          <w:szCs w:val="24"/>
          <w:lang w:eastAsia="ru-RU"/>
        </w:rPr>
        <w:t xml:space="preserve"> по </w:t>
      </w:r>
      <w:r>
        <w:rPr>
          <w:rFonts w:ascii="Times New Roman" w:hAnsi="Times New Roman"/>
          <w:color w:val="000000" w:themeColor="text1"/>
          <w:sz w:val="24"/>
          <w:szCs w:val="24"/>
          <w:lang w:eastAsia="ru-RU"/>
        </w:rPr>
        <w:t>АХЧ</w:t>
      </w:r>
      <w:r w:rsidRPr="004E0C86">
        <w:rPr>
          <w:rFonts w:ascii="Times New Roman" w:hAnsi="Times New Roman"/>
          <w:color w:val="000000" w:themeColor="text1"/>
          <w:sz w:val="24"/>
          <w:szCs w:val="24"/>
          <w:lang w:eastAsia="ru-RU"/>
        </w:rPr>
        <w:t xml:space="preserve">, медицинская сестра. Порядок внутреннего контроля определяется Уставом Детского сада, Положением о внутреннем контроле, годовым планом </w:t>
      </w:r>
      <w:r>
        <w:rPr>
          <w:rFonts w:ascii="Times New Roman" w:hAnsi="Times New Roman"/>
          <w:color w:val="000000" w:themeColor="text1"/>
          <w:sz w:val="24"/>
          <w:szCs w:val="24"/>
        </w:rPr>
        <w:t>МБОУ НШ-ДС №71</w:t>
      </w:r>
      <w:r w:rsidRPr="004E0C86">
        <w:rPr>
          <w:rFonts w:ascii="Times New Roman" w:hAnsi="Times New Roman"/>
          <w:color w:val="000000" w:themeColor="text1"/>
          <w:sz w:val="24"/>
          <w:szCs w:val="24"/>
          <w:lang w:eastAsia="ru-RU"/>
        </w:rPr>
        <w:t>, должностными инструкциями и распоряжениями руководства.</w:t>
      </w:r>
    </w:p>
    <w:p w:rsidR="009523CF" w:rsidRPr="004E0C86" w:rsidRDefault="009523CF" w:rsidP="009523CF">
      <w:pPr>
        <w:shd w:val="clear" w:color="auto" w:fill="FFFFFF"/>
        <w:spacing w:after="0" w:line="240" w:lineRule="auto"/>
        <w:ind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 xml:space="preserve">Контроль   в </w:t>
      </w:r>
      <w:r>
        <w:rPr>
          <w:rFonts w:ascii="Times New Roman" w:hAnsi="Times New Roman"/>
          <w:color w:val="000000" w:themeColor="text1"/>
          <w:sz w:val="24"/>
          <w:szCs w:val="24"/>
          <w:lang w:eastAsia="ru-RU"/>
        </w:rPr>
        <w:t>д</w:t>
      </w:r>
      <w:r w:rsidRPr="004E0C86">
        <w:rPr>
          <w:rFonts w:ascii="Times New Roman" w:hAnsi="Times New Roman"/>
          <w:color w:val="000000" w:themeColor="text1"/>
          <w:sz w:val="24"/>
          <w:szCs w:val="24"/>
          <w:lang w:eastAsia="ru-RU"/>
        </w:rPr>
        <w:t xml:space="preserve">етском саду проводится по плану, утвержденному </w:t>
      </w:r>
      <w:r>
        <w:rPr>
          <w:rFonts w:ascii="Times New Roman" w:hAnsi="Times New Roman"/>
          <w:color w:val="000000" w:themeColor="text1"/>
          <w:sz w:val="24"/>
          <w:szCs w:val="24"/>
          <w:lang w:eastAsia="ru-RU"/>
        </w:rPr>
        <w:t>директором</w:t>
      </w:r>
      <w:r w:rsidRPr="004E0C86">
        <w:rPr>
          <w:rFonts w:ascii="Times New Roman" w:hAnsi="Times New Roman"/>
          <w:color w:val="000000" w:themeColor="text1"/>
          <w:sz w:val="24"/>
          <w:szCs w:val="24"/>
          <w:lang w:eastAsia="ru-RU"/>
        </w:rPr>
        <w:t> на начало учебного года, и представляет собой следующие виды:</w:t>
      </w:r>
    </w:p>
    <w:p w:rsidR="009523CF" w:rsidRPr="004E0C86" w:rsidRDefault="009523CF" w:rsidP="009523CF">
      <w:pPr>
        <w:pStyle w:val="a4"/>
        <w:numPr>
          <w:ilvl w:val="0"/>
          <w:numId w:val="14"/>
        </w:numPr>
        <w:shd w:val="clear" w:color="auto" w:fill="FFFFFF"/>
        <w:spacing w:after="0" w:line="240" w:lineRule="auto"/>
        <w:ind w:left="0"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оперативный контроль;</w:t>
      </w:r>
    </w:p>
    <w:p w:rsidR="009523CF" w:rsidRPr="004E0C86" w:rsidRDefault="009523CF" w:rsidP="009523CF">
      <w:pPr>
        <w:pStyle w:val="a4"/>
        <w:numPr>
          <w:ilvl w:val="0"/>
          <w:numId w:val="14"/>
        </w:numPr>
        <w:shd w:val="clear" w:color="auto" w:fill="FFFFFF"/>
        <w:spacing w:after="0" w:line="240" w:lineRule="auto"/>
        <w:ind w:left="0" w:firstLine="709"/>
        <w:jc w:val="both"/>
        <w:rPr>
          <w:rFonts w:ascii="Times New Roman" w:hAnsi="Times New Roman"/>
          <w:color w:val="000000" w:themeColor="text1"/>
          <w:sz w:val="24"/>
          <w:szCs w:val="24"/>
          <w:lang w:eastAsia="ru-RU"/>
        </w:rPr>
      </w:pPr>
      <w:r>
        <w:rPr>
          <w:rFonts w:ascii="Times New Roman" w:hAnsi="Times New Roman"/>
          <w:color w:val="000000" w:themeColor="text1"/>
          <w:sz w:val="24"/>
          <w:szCs w:val="24"/>
          <w:lang w:eastAsia="ru-RU"/>
        </w:rPr>
        <w:t xml:space="preserve">тематический </w:t>
      </w:r>
      <w:r w:rsidR="00A83DA1">
        <w:rPr>
          <w:rFonts w:ascii="Times New Roman" w:hAnsi="Times New Roman"/>
          <w:color w:val="000000" w:themeColor="text1"/>
          <w:sz w:val="24"/>
          <w:szCs w:val="24"/>
          <w:lang w:eastAsia="ru-RU"/>
        </w:rPr>
        <w:t>2-3</w:t>
      </w:r>
      <w:r w:rsidRPr="004E0C86">
        <w:rPr>
          <w:rFonts w:ascii="Times New Roman" w:hAnsi="Times New Roman"/>
          <w:color w:val="000000" w:themeColor="text1"/>
          <w:sz w:val="24"/>
          <w:szCs w:val="24"/>
          <w:lang w:eastAsia="ru-RU"/>
        </w:rPr>
        <w:t>раза в год (к педсоветам);</w:t>
      </w:r>
    </w:p>
    <w:p w:rsidR="009523CF" w:rsidRPr="004E0C86" w:rsidRDefault="009523CF" w:rsidP="009523CF">
      <w:pPr>
        <w:pStyle w:val="a4"/>
        <w:numPr>
          <w:ilvl w:val="0"/>
          <w:numId w:val="14"/>
        </w:numPr>
        <w:shd w:val="clear" w:color="auto" w:fill="FFFFFF"/>
        <w:spacing w:after="0" w:line="240" w:lineRule="auto"/>
        <w:ind w:left="0"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самоконтроль;</w:t>
      </w:r>
    </w:p>
    <w:p w:rsidR="009523CF" w:rsidRPr="004E0C86" w:rsidRDefault="009523CF" w:rsidP="009523CF">
      <w:pPr>
        <w:pStyle w:val="a4"/>
        <w:numPr>
          <w:ilvl w:val="0"/>
          <w:numId w:val="14"/>
        </w:numPr>
        <w:shd w:val="clear" w:color="auto" w:fill="FFFFFF"/>
        <w:spacing w:after="0" w:line="240" w:lineRule="auto"/>
        <w:ind w:left="0"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самоанализ;</w:t>
      </w:r>
    </w:p>
    <w:p w:rsidR="009523CF" w:rsidRPr="004E0C86" w:rsidRDefault="009523CF" w:rsidP="009523CF">
      <w:pPr>
        <w:pStyle w:val="a4"/>
        <w:numPr>
          <w:ilvl w:val="0"/>
          <w:numId w:val="14"/>
        </w:numPr>
        <w:shd w:val="clear" w:color="auto" w:fill="FFFFFF"/>
        <w:spacing w:after="0" w:line="240" w:lineRule="auto"/>
        <w:ind w:left="0"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взаимоконтроль;</w:t>
      </w:r>
    </w:p>
    <w:p w:rsidR="009523CF" w:rsidRPr="004E0C86" w:rsidRDefault="009523CF" w:rsidP="009523CF">
      <w:pPr>
        <w:pStyle w:val="a4"/>
        <w:numPr>
          <w:ilvl w:val="0"/>
          <w:numId w:val="14"/>
        </w:numPr>
        <w:shd w:val="clear" w:color="auto" w:fill="FFFFFF"/>
        <w:spacing w:after="0" w:line="240" w:lineRule="auto"/>
        <w:ind w:left="0"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итоговый;</w:t>
      </w:r>
    </w:p>
    <w:p w:rsidR="009523CF" w:rsidRPr="004E0C86" w:rsidRDefault="009523CF" w:rsidP="009523CF">
      <w:pPr>
        <w:pStyle w:val="a4"/>
        <w:numPr>
          <w:ilvl w:val="0"/>
          <w:numId w:val="14"/>
        </w:numPr>
        <w:shd w:val="clear" w:color="auto" w:fill="FFFFFF"/>
        <w:spacing w:after="0" w:line="240" w:lineRule="auto"/>
        <w:ind w:left="0" w:firstLine="709"/>
        <w:jc w:val="both"/>
        <w:rPr>
          <w:rFonts w:ascii="Times New Roman" w:hAnsi="Times New Roman"/>
          <w:color w:val="000000" w:themeColor="text1"/>
          <w:sz w:val="24"/>
          <w:szCs w:val="24"/>
          <w:lang w:eastAsia="ru-RU"/>
        </w:rPr>
      </w:pPr>
      <w:r w:rsidRPr="004E0C86">
        <w:rPr>
          <w:rFonts w:ascii="Times New Roman" w:hAnsi="Times New Roman"/>
          <w:color w:val="000000" w:themeColor="text1"/>
          <w:sz w:val="24"/>
          <w:szCs w:val="24"/>
          <w:lang w:eastAsia="ru-RU"/>
        </w:rPr>
        <w:t>мониторинг.</w:t>
      </w:r>
    </w:p>
    <w:p w:rsidR="009523CF" w:rsidRPr="004E0C86" w:rsidRDefault="009523CF" w:rsidP="009523CF">
      <w:pPr>
        <w:pStyle w:val="c19"/>
        <w:shd w:val="clear" w:color="auto" w:fill="FFFFFF"/>
        <w:spacing w:before="0" w:beforeAutospacing="0" w:after="0" w:afterAutospacing="0"/>
        <w:ind w:firstLine="708"/>
        <w:jc w:val="both"/>
        <w:rPr>
          <w:rStyle w:val="c0"/>
          <w:color w:val="000000" w:themeColor="text1"/>
        </w:rPr>
      </w:pPr>
      <w:r w:rsidRPr="004E0C86">
        <w:rPr>
          <w:color w:val="000000" w:themeColor="text1"/>
        </w:rPr>
        <w:lastRenderedPageBreak/>
        <w:t>Результаты контроля выносятся на обсуждение на педагогические советы, совещания при </w:t>
      </w:r>
      <w:r>
        <w:rPr>
          <w:color w:val="000000" w:themeColor="text1"/>
        </w:rPr>
        <w:t>директоре</w:t>
      </w:r>
      <w:r w:rsidRPr="004E0C86">
        <w:rPr>
          <w:color w:val="000000" w:themeColor="text1"/>
        </w:rPr>
        <w:t>.</w:t>
      </w:r>
    </w:p>
    <w:p w:rsidR="009523CF" w:rsidRPr="004E0C86" w:rsidRDefault="009523CF" w:rsidP="009523CF">
      <w:pPr>
        <w:pStyle w:val="c19"/>
        <w:shd w:val="clear" w:color="auto" w:fill="FFFFFF"/>
        <w:spacing w:before="0" w:beforeAutospacing="0" w:after="0" w:afterAutospacing="0"/>
        <w:jc w:val="both"/>
        <w:rPr>
          <w:color w:val="000000" w:themeColor="text1"/>
        </w:rPr>
      </w:pPr>
      <w:r w:rsidRPr="004E0C86">
        <w:rPr>
          <w:rStyle w:val="c0"/>
          <w:b/>
          <w:color w:val="000000" w:themeColor="text1"/>
        </w:rPr>
        <w:t>Вывод:</w:t>
      </w:r>
      <w:r w:rsidRPr="004E0C86">
        <w:rPr>
          <w:rStyle w:val="c0"/>
          <w:color w:val="000000" w:themeColor="text1"/>
        </w:rPr>
        <w:t xml:space="preserve"> </w:t>
      </w:r>
      <w:proofErr w:type="gramStart"/>
      <w:r w:rsidRPr="00A83DA1">
        <w:rPr>
          <w:rStyle w:val="c0"/>
          <w:i/>
          <w:color w:val="000000" w:themeColor="text1"/>
        </w:rPr>
        <w:t>В</w:t>
      </w:r>
      <w:proofErr w:type="gramEnd"/>
      <w:r w:rsidRPr="00A83DA1">
        <w:rPr>
          <w:rStyle w:val="c0"/>
          <w:i/>
          <w:color w:val="000000" w:themeColor="text1"/>
        </w:rPr>
        <w:t xml:space="preserve"> учреждении выстроена четкая система методического контроля и анализа результативности </w:t>
      </w:r>
      <w:proofErr w:type="spellStart"/>
      <w:r w:rsidRPr="00A83DA1">
        <w:rPr>
          <w:rStyle w:val="c0"/>
          <w:i/>
          <w:color w:val="000000" w:themeColor="text1"/>
        </w:rPr>
        <w:t>воспитательно</w:t>
      </w:r>
      <w:proofErr w:type="spellEnd"/>
      <w:r w:rsidRPr="00A83DA1">
        <w:rPr>
          <w:rStyle w:val="c0"/>
          <w:i/>
          <w:color w:val="000000" w:themeColor="text1"/>
        </w:rPr>
        <w:t>-образовательного процесса по всем направлениям развития дошкольника и функционирования ДОО в целом.</w:t>
      </w:r>
    </w:p>
    <w:p w:rsidR="009523CF" w:rsidRPr="004E0C86" w:rsidRDefault="009523CF" w:rsidP="009523CF">
      <w:pPr>
        <w:spacing w:after="0" w:line="270" w:lineRule="atLeast"/>
        <w:contextualSpacing/>
        <w:textAlignment w:val="baseline"/>
        <w:rPr>
          <w:rFonts w:ascii="Times New Roman" w:hAnsi="Times New Roman" w:cs="Times New Roman"/>
          <w:b/>
          <w:color w:val="000000" w:themeColor="text1"/>
          <w:sz w:val="24"/>
          <w:szCs w:val="24"/>
        </w:rPr>
      </w:pPr>
      <w:r w:rsidRPr="004E0C86">
        <w:rPr>
          <w:rFonts w:ascii="Times New Roman" w:hAnsi="Times New Roman" w:cs="Times New Roman"/>
          <w:b/>
          <w:color w:val="000000" w:themeColor="text1"/>
          <w:sz w:val="24"/>
          <w:szCs w:val="24"/>
        </w:rPr>
        <w:t>1.9. Оценка медицинского обеспечения образовательного процесса</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Оздоровительная работа в ДОУ проводится на основе нормативно – правовых документов:</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ФЗ № 52 «О санитарно-эпидемиологическом благополучии населения».</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СанПиН 2.4.1.3049-13 «Санитарно-эпидемиологические требования к устройству, содержанию и организации режима работы дошкольных организациях».</w:t>
      </w:r>
    </w:p>
    <w:p w:rsidR="009523CF" w:rsidRPr="004E0C86" w:rsidRDefault="009523CF" w:rsidP="009523CF">
      <w:pPr>
        <w:spacing w:after="0" w:line="240" w:lineRule="auto"/>
        <w:ind w:firstLine="709"/>
        <w:jc w:val="both"/>
        <w:rPr>
          <w:rFonts w:ascii="Times New Roman" w:hAnsi="Times New Roman" w:cs="Times New Roman"/>
          <w:i/>
          <w:color w:val="000000" w:themeColor="text1"/>
          <w:sz w:val="24"/>
          <w:szCs w:val="24"/>
          <w:lang w:eastAsia="ru-RU"/>
        </w:rPr>
      </w:pPr>
      <w:r w:rsidRPr="004E0C86">
        <w:rPr>
          <w:rFonts w:ascii="Times New Roman" w:hAnsi="Times New Roman" w:cs="Times New Roman"/>
          <w:color w:val="000000" w:themeColor="text1"/>
          <w:sz w:val="24"/>
          <w:szCs w:val="24"/>
        </w:rPr>
        <w:t xml:space="preserve">Медицинское обслуживание детей </w:t>
      </w:r>
      <w:r w:rsidRPr="002A3037">
        <w:rPr>
          <w:rFonts w:ascii="Times New Roman" w:hAnsi="Times New Roman"/>
          <w:color w:val="000000" w:themeColor="text1"/>
          <w:sz w:val="24"/>
          <w:szCs w:val="24"/>
        </w:rPr>
        <w:t>МБОУ НШ-ДС №71</w:t>
      </w:r>
      <w:r>
        <w:rPr>
          <w:rFonts w:ascii="Times New Roman" w:hAnsi="Times New Roman"/>
          <w:color w:val="000000" w:themeColor="text1"/>
          <w:sz w:val="24"/>
          <w:szCs w:val="24"/>
        </w:rPr>
        <w:t xml:space="preserve"> </w:t>
      </w:r>
      <w:r w:rsidRPr="004E0C86">
        <w:rPr>
          <w:rFonts w:ascii="Times New Roman" w:hAnsi="Times New Roman" w:cs="Times New Roman"/>
          <w:color w:val="000000" w:themeColor="text1"/>
          <w:sz w:val="24"/>
          <w:szCs w:val="24"/>
        </w:rPr>
        <w:t xml:space="preserve">осуществляется </w:t>
      </w:r>
      <w:r w:rsidRPr="004E0C86">
        <w:rPr>
          <w:rFonts w:ascii="Times New Roman" w:hAnsi="Times New Roman" w:cs="Times New Roman"/>
          <w:color w:val="000000" w:themeColor="text1"/>
          <w:sz w:val="24"/>
          <w:szCs w:val="24"/>
          <w:lang w:eastAsia="ru-RU"/>
        </w:rPr>
        <w:t>специалистами ГБУЗ детской поликлиники №1, взаимодействие с которой строилось на договорной основе.</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В </w:t>
      </w:r>
      <w:r w:rsidRPr="002A3037">
        <w:rPr>
          <w:rFonts w:ascii="Times New Roman" w:hAnsi="Times New Roman"/>
          <w:color w:val="000000" w:themeColor="text1"/>
          <w:sz w:val="24"/>
          <w:szCs w:val="24"/>
        </w:rPr>
        <w:t xml:space="preserve">МБОУ НШ-ДС №71  </w:t>
      </w:r>
      <w:r w:rsidRPr="004E0C86">
        <w:rPr>
          <w:rFonts w:ascii="Times New Roman" w:eastAsia="Times New Roman" w:hAnsi="Times New Roman" w:cs="Times New Roman"/>
          <w:color w:val="000000" w:themeColor="text1"/>
          <w:sz w:val="24"/>
          <w:szCs w:val="24"/>
          <w:lang w:eastAsia="ru-RU"/>
        </w:rPr>
        <w:t xml:space="preserve"> </w:t>
      </w:r>
      <w:proofErr w:type="gramStart"/>
      <w:r w:rsidRPr="004E0C86">
        <w:rPr>
          <w:rFonts w:ascii="Times New Roman" w:eastAsia="Times New Roman" w:hAnsi="Times New Roman" w:cs="Times New Roman"/>
          <w:color w:val="000000" w:themeColor="text1"/>
          <w:sz w:val="24"/>
          <w:szCs w:val="24"/>
          <w:lang w:eastAsia="ru-RU"/>
        </w:rPr>
        <w:t>создан  комплекс</w:t>
      </w:r>
      <w:proofErr w:type="gramEnd"/>
      <w:r w:rsidRPr="004E0C86">
        <w:rPr>
          <w:rFonts w:ascii="Times New Roman" w:eastAsia="Times New Roman" w:hAnsi="Times New Roman" w:cs="Times New Roman"/>
          <w:color w:val="000000" w:themeColor="text1"/>
          <w:sz w:val="24"/>
          <w:szCs w:val="24"/>
          <w:lang w:eastAsia="ru-RU"/>
        </w:rPr>
        <w:t xml:space="preserve"> гигиенических,  психолого-педагогических  и  физкультурно-оздоровительных  системных  мер,  обеспечивающих  ребенку  психическое и  физическое  благополучие,  комфортную  моральную  и  бытовую  среду.</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Для проведения ООД с детьми </w:t>
      </w:r>
      <w:proofErr w:type="gramStart"/>
      <w:r w:rsidRPr="004E0C86">
        <w:rPr>
          <w:rFonts w:ascii="Times New Roman" w:eastAsia="Times New Roman" w:hAnsi="Times New Roman" w:cs="Times New Roman"/>
          <w:color w:val="000000" w:themeColor="text1"/>
          <w:sz w:val="24"/>
          <w:szCs w:val="24"/>
          <w:lang w:eastAsia="ru-RU"/>
        </w:rPr>
        <w:t>имеется  оборудование</w:t>
      </w:r>
      <w:proofErr w:type="gramEnd"/>
      <w:r w:rsidRPr="004E0C86">
        <w:rPr>
          <w:rFonts w:ascii="Times New Roman" w:eastAsia="Times New Roman" w:hAnsi="Times New Roman" w:cs="Times New Roman"/>
          <w:color w:val="000000" w:themeColor="text1"/>
          <w:sz w:val="24"/>
          <w:szCs w:val="24"/>
          <w:lang w:eastAsia="ru-RU"/>
        </w:rPr>
        <w:t xml:space="preserve">. Во всех группах имеются спортивные уголки, но </w:t>
      </w:r>
      <w:proofErr w:type="gramStart"/>
      <w:r w:rsidRPr="004E0C86">
        <w:rPr>
          <w:rFonts w:ascii="Times New Roman" w:eastAsia="Times New Roman" w:hAnsi="Times New Roman" w:cs="Times New Roman"/>
          <w:color w:val="000000" w:themeColor="text1"/>
          <w:sz w:val="24"/>
          <w:szCs w:val="24"/>
          <w:lang w:eastAsia="ru-RU"/>
        </w:rPr>
        <w:t>нет  достаточного</w:t>
      </w:r>
      <w:proofErr w:type="gramEnd"/>
      <w:r w:rsidRPr="004E0C86">
        <w:rPr>
          <w:rFonts w:ascii="Times New Roman" w:eastAsia="Times New Roman" w:hAnsi="Times New Roman" w:cs="Times New Roman"/>
          <w:color w:val="000000" w:themeColor="text1"/>
          <w:sz w:val="24"/>
          <w:szCs w:val="24"/>
          <w:lang w:eastAsia="ru-RU"/>
        </w:rPr>
        <w:t>  количества разнообразного спортивно-игрового оборудования.</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На физкультурных занятиях осуществляется индивидуально-дифференцированный подход к детям - при определении нагрузок учитывается уровень физической подготовки и здоровья. Систематически проводятся утренняя гимнастика, закаливание, подвижные игры на прогулке, физкультминутки на занятиях, физкультурные праздники и развлечения.</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Большая роль в пропаганде физкультуры и спорта отводится работе с родителями.</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Медицинское обслуживание воспитанников проводится по </w:t>
      </w:r>
      <w:proofErr w:type="gramStart"/>
      <w:r w:rsidRPr="004E0C86">
        <w:rPr>
          <w:rFonts w:ascii="Times New Roman" w:eastAsia="Times New Roman" w:hAnsi="Times New Roman" w:cs="Times New Roman"/>
          <w:color w:val="000000" w:themeColor="text1"/>
          <w:sz w:val="24"/>
          <w:szCs w:val="24"/>
          <w:lang w:eastAsia="ru-RU"/>
        </w:rPr>
        <w:t>трем  направлениям</w:t>
      </w:r>
      <w:proofErr w:type="gramEnd"/>
      <w:r w:rsidRPr="004E0C86">
        <w:rPr>
          <w:rFonts w:ascii="Times New Roman" w:eastAsia="Times New Roman" w:hAnsi="Times New Roman" w:cs="Times New Roman"/>
          <w:color w:val="000000" w:themeColor="text1"/>
          <w:sz w:val="24"/>
          <w:szCs w:val="24"/>
          <w:lang w:eastAsia="ru-RU"/>
        </w:rPr>
        <w:t>:</w:t>
      </w:r>
    </w:p>
    <w:p w:rsidR="009523CF" w:rsidRPr="009C209D" w:rsidRDefault="009523CF" w:rsidP="009523CF">
      <w:pPr>
        <w:pStyle w:val="a4"/>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9C209D">
        <w:rPr>
          <w:rFonts w:ascii="Times New Roman" w:eastAsia="Times New Roman" w:hAnsi="Times New Roman" w:cs="Times New Roman"/>
          <w:color w:val="000000" w:themeColor="text1"/>
          <w:sz w:val="24"/>
          <w:szCs w:val="24"/>
          <w:lang w:eastAsia="ru-RU"/>
        </w:rPr>
        <w:t>оздоровительная работа;</w:t>
      </w:r>
    </w:p>
    <w:p w:rsidR="009523CF" w:rsidRPr="009C209D" w:rsidRDefault="009523CF" w:rsidP="009523CF">
      <w:pPr>
        <w:pStyle w:val="a4"/>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9C209D">
        <w:rPr>
          <w:rFonts w:ascii="Times New Roman" w:eastAsia="Times New Roman" w:hAnsi="Times New Roman" w:cs="Times New Roman"/>
          <w:color w:val="000000" w:themeColor="text1"/>
          <w:sz w:val="24"/>
          <w:szCs w:val="24"/>
          <w:lang w:eastAsia="ru-RU"/>
        </w:rPr>
        <w:t>лечебно-</w:t>
      </w:r>
      <w:proofErr w:type="gramStart"/>
      <w:r w:rsidRPr="009C209D">
        <w:rPr>
          <w:rFonts w:ascii="Times New Roman" w:eastAsia="Times New Roman" w:hAnsi="Times New Roman" w:cs="Times New Roman"/>
          <w:color w:val="000000" w:themeColor="text1"/>
          <w:sz w:val="24"/>
          <w:szCs w:val="24"/>
          <w:lang w:eastAsia="ru-RU"/>
        </w:rPr>
        <w:t>профилактическая  работа</w:t>
      </w:r>
      <w:proofErr w:type="gramEnd"/>
      <w:r w:rsidRPr="009C209D">
        <w:rPr>
          <w:rFonts w:ascii="Times New Roman" w:eastAsia="Times New Roman" w:hAnsi="Times New Roman" w:cs="Times New Roman"/>
          <w:color w:val="000000" w:themeColor="text1"/>
          <w:sz w:val="24"/>
          <w:szCs w:val="24"/>
          <w:lang w:eastAsia="ru-RU"/>
        </w:rPr>
        <w:t>;</w:t>
      </w:r>
    </w:p>
    <w:p w:rsidR="009523CF" w:rsidRPr="009C209D" w:rsidRDefault="009523CF" w:rsidP="009523CF">
      <w:pPr>
        <w:pStyle w:val="a4"/>
        <w:numPr>
          <w:ilvl w:val="0"/>
          <w:numId w:val="14"/>
        </w:numPr>
        <w:spacing w:after="0" w:line="240" w:lineRule="auto"/>
        <w:jc w:val="both"/>
        <w:rPr>
          <w:rFonts w:ascii="Times New Roman" w:eastAsia="Times New Roman" w:hAnsi="Times New Roman" w:cs="Times New Roman"/>
          <w:color w:val="000000" w:themeColor="text1"/>
          <w:sz w:val="24"/>
          <w:szCs w:val="24"/>
          <w:lang w:eastAsia="ru-RU"/>
        </w:rPr>
      </w:pPr>
      <w:r w:rsidRPr="009C209D">
        <w:rPr>
          <w:rFonts w:ascii="Times New Roman" w:eastAsia="Times New Roman" w:hAnsi="Times New Roman" w:cs="Times New Roman"/>
          <w:color w:val="000000" w:themeColor="text1"/>
          <w:sz w:val="24"/>
          <w:szCs w:val="24"/>
          <w:lang w:eastAsia="ru-RU"/>
        </w:rPr>
        <w:t>организационно-методическая работа.</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В осенне-зимний период осуществляются мероприятия по подготовке детского организма к сезонным инфекциям (противогриппозная профилактика, прививка против гриппа, витаминотерапия). Весь детский контингент ДОУ привит согласно возрастным и индивидуальным особенностям, плану-графику прививок. В основном детский сад посещают дети с 1 и 2 группами здоровья.</w:t>
      </w:r>
    </w:p>
    <w:p w:rsidR="009523CF" w:rsidRPr="004E0C86" w:rsidRDefault="009523CF" w:rsidP="009523CF">
      <w:pPr>
        <w:spacing w:after="120"/>
        <w:jc w:val="center"/>
        <w:rPr>
          <w:rFonts w:ascii="Times New Roman" w:hAnsi="Times New Roman" w:cs="Times New Roman"/>
          <w:color w:val="000000" w:themeColor="text1"/>
          <w:sz w:val="24"/>
          <w:szCs w:val="24"/>
        </w:rPr>
      </w:pPr>
      <w:r w:rsidRPr="004E0C86">
        <w:rPr>
          <w:rFonts w:ascii="Times New Roman" w:hAnsi="Times New Roman" w:cs="Times New Roman"/>
          <w:b/>
          <w:color w:val="000000" w:themeColor="text1"/>
          <w:sz w:val="24"/>
          <w:szCs w:val="24"/>
          <w:u w:val="single"/>
        </w:rPr>
        <w:t>Распределение детей по группам здоровья</w:t>
      </w:r>
    </w:p>
    <w:tbl>
      <w:tblPr>
        <w:tblStyle w:val="11"/>
        <w:tblW w:w="0" w:type="auto"/>
        <w:tblInd w:w="-318" w:type="dxa"/>
        <w:tblLook w:val="04A0" w:firstRow="1" w:lastRow="0" w:firstColumn="1" w:lastColumn="0" w:noHBand="0" w:noVBand="1"/>
      </w:tblPr>
      <w:tblGrid>
        <w:gridCol w:w="1756"/>
        <w:gridCol w:w="1640"/>
        <w:gridCol w:w="1738"/>
        <w:gridCol w:w="1591"/>
        <w:gridCol w:w="1640"/>
        <w:gridCol w:w="1298"/>
      </w:tblGrid>
      <w:tr w:rsidR="009523CF" w:rsidRPr="004E0C86" w:rsidTr="00632702">
        <w:tc>
          <w:tcPr>
            <w:tcW w:w="1756" w:type="dxa"/>
            <w:tcBorders>
              <w:top w:val="single" w:sz="4" w:space="0" w:color="auto"/>
              <w:left w:val="single" w:sz="4" w:space="0" w:color="auto"/>
              <w:bottom w:val="single" w:sz="4" w:space="0" w:color="auto"/>
              <w:right w:val="single" w:sz="4" w:space="0" w:color="auto"/>
            </w:tcBorders>
            <w:hideMark/>
          </w:tcPr>
          <w:p w:rsidR="009523CF" w:rsidRPr="004E0C86" w:rsidRDefault="009523CF" w:rsidP="003C5DF3">
            <w:pPr>
              <w:rPr>
                <w:b/>
                <w:bCs/>
                <w:color w:val="000000" w:themeColor="text1"/>
                <w:sz w:val="24"/>
                <w:szCs w:val="24"/>
              </w:rPr>
            </w:pPr>
            <w:r w:rsidRPr="004E0C86">
              <w:rPr>
                <w:b/>
                <w:bCs/>
                <w:color w:val="000000" w:themeColor="text1"/>
                <w:sz w:val="24"/>
                <w:szCs w:val="24"/>
              </w:rPr>
              <w:t>Учебный год</w:t>
            </w:r>
          </w:p>
        </w:tc>
        <w:tc>
          <w:tcPr>
            <w:tcW w:w="1640" w:type="dxa"/>
            <w:tcBorders>
              <w:top w:val="single" w:sz="4" w:space="0" w:color="auto"/>
              <w:left w:val="single" w:sz="4" w:space="0" w:color="auto"/>
              <w:bottom w:val="single" w:sz="4" w:space="0" w:color="auto"/>
              <w:right w:val="single" w:sz="4" w:space="0" w:color="auto"/>
            </w:tcBorders>
            <w:hideMark/>
          </w:tcPr>
          <w:p w:rsidR="009523CF" w:rsidRPr="004E0C86" w:rsidRDefault="009523CF" w:rsidP="003C5DF3">
            <w:pPr>
              <w:jc w:val="center"/>
              <w:rPr>
                <w:b/>
                <w:bCs/>
                <w:color w:val="000000" w:themeColor="text1"/>
                <w:sz w:val="24"/>
                <w:szCs w:val="24"/>
              </w:rPr>
            </w:pPr>
            <w:r w:rsidRPr="004E0C86">
              <w:rPr>
                <w:b/>
                <w:bCs/>
                <w:color w:val="000000" w:themeColor="text1"/>
                <w:sz w:val="24"/>
                <w:szCs w:val="24"/>
              </w:rPr>
              <w:t>1группа здоровья</w:t>
            </w:r>
          </w:p>
        </w:tc>
        <w:tc>
          <w:tcPr>
            <w:tcW w:w="1738" w:type="dxa"/>
            <w:tcBorders>
              <w:top w:val="single" w:sz="4" w:space="0" w:color="auto"/>
              <w:left w:val="single" w:sz="4" w:space="0" w:color="auto"/>
              <w:bottom w:val="single" w:sz="4" w:space="0" w:color="auto"/>
              <w:right w:val="single" w:sz="4" w:space="0" w:color="auto"/>
            </w:tcBorders>
            <w:hideMark/>
          </w:tcPr>
          <w:p w:rsidR="009523CF" w:rsidRPr="004E0C86" w:rsidRDefault="009523CF" w:rsidP="003C5DF3">
            <w:pPr>
              <w:jc w:val="center"/>
              <w:rPr>
                <w:b/>
                <w:bCs/>
                <w:color w:val="000000" w:themeColor="text1"/>
                <w:sz w:val="24"/>
                <w:szCs w:val="24"/>
              </w:rPr>
            </w:pPr>
            <w:r w:rsidRPr="004E0C86">
              <w:rPr>
                <w:b/>
                <w:bCs/>
                <w:color w:val="000000" w:themeColor="text1"/>
                <w:sz w:val="24"/>
                <w:szCs w:val="24"/>
              </w:rPr>
              <w:t>2группа здоровья</w:t>
            </w:r>
          </w:p>
        </w:tc>
        <w:tc>
          <w:tcPr>
            <w:tcW w:w="1591" w:type="dxa"/>
            <w:tcBorders>
              <w:top w:val="single" w:sz="4" w:space="0" w:color="auto"/>
              <w:left w:val="single" w:sz="4" w:space="0" w:color="auto"/>
              <w:bottom w:val="single" w:sz="4" w:space="0" w:color="auto"/>
              <w:right w:val="single" w:sz="4" w:space="0" w:color="auto"/>
            </w:tcBorders>
            <w:hideMark/>
          </w:tcPr>
          <w:p w:rsidR="009523CF" w:rsidRPr="004E0C86" w:rsidRDefault="009523CF" w:rsidP="003C5DF3">
            <w:pPr>
              <w:jc w:val="center"/>
              <w:rPr>
                <w:b/>
                <w:bCs/>
                <w:color w:val="000000" w:themeColor="text1"/>
                <w:sz w:val="24"/>
                <w:szCs w:val="24"/>
              </w:rPr>
            </w:pPr>
            <w:r w:rsidRPr="004E0C86">
              <w:rPr>
                <w:b/>
                <w:bCs/>
                <w:color w:val="000000" w:themeColor="text1"/>
                <w:sz w:val="24"/>
                <w:szCs w:val="24"/>
              </w:rPr>
              <w:t>3группа здоровья</w:t>
            </w:r>
          </w:p>
        </w:tc>
        <w:tc>
          <w:tcPr>
            <w:tcW w:w="1640" w:type="dxa"/>
            <w:tcBorders>
              <w:top w:val="single" w:sz="4" w:space="0" w:color="auto"/>
              <w:left w:val="single" w:sz="4" w:space="0" w:color="auto"/>
              <w:bottom w:val="single" w:sz="4" w:space="0" w:color="auto"/>
              <w:right w:val="single" w:sz="4" w:space="0" w:color="auto"/>
            </w:tcBorders>
            <w:hideMark/>
          </w:tcPr>
          <w:p w:rsidR="009523CF" w:rsidRPr="004E0C86" w:rsidRDefault="009523CF" w:rsidP="003C5DF3">
            <w:pPr>
              <w:jc w:val="center"/>
              <w:rPr>
                <w:b/>
                <w:bCs/>
                <w:color w:val="000000" w:themeColor="text1"/>
                <w:sz w:val="24"/>
                <w:szCs w:val="24"/>
              </w:rPr>
            </w:pPr>
            <w:r w:rsidRPr="004E0C86">
              <w:rPr>
                <w:b/>
                <w:bCs/>
                <w:color w:val="000000" w:themeColor="text1"/>
                <w:sz w:val="24"/>
                <w:szCs w:val="24"/>
              </w:rPr>
              <w:t>4группа здоровья</w:t>
            </w:r>
          </w:p>
        </w:tc>
        <w:tc>
          <w:tcPr>
            <w:tcW w:w="1298" w:type="dxa"/>
            <w:tcBorders>
              <w:top w:val="single" w:sz="4" w:space="0" w:color="auto"/>
              <w:left w:val="single" w:sz="4" w:space="0" w:color="auto"/>
              <w:bottom w:val="single" w:sz="4" w:space="0" w:color="auto"/>
              <w:right w:val="single" w:sz="4" w:space="0" w:color="auto"/>
            </w:tcBorders>
          </w:tcPr>
          <w:p w:rsidR="009523CF" w:rsidRPr="004E0C86" w:rsidRDefault="009523CF" w:rsidP="003C5DF3">
            <w:pPr>
              <w:jc w:val="center"/>
              <w:rPr>
                <w:b/>
                <w:bCs/>
                <w:color w:val="000000" w:themeColor="text1"/>
                <w:sz w:val="24"/>
                <w:szCs w:val="24"/>
              </w:rPr>
            </w:pPr>
            <w:r w:rsidRPr="004E0C86">
              <w:rPr>
                <w:b/>
                <w:bCs/>
                <w:color w:val="000000" w:themeColor="text1"/>
                <w:sz w:val="24"/>
                <w:szCs w:val="24"/>
              </w:rPr>
              <w:t>Всего детей</w:t>
            </w:r>
          </w:p>
        </w:tc>
      </w:tr>
      <w:tr w:rsidR="009523CF" w:rsidRPr="004E0C86" w:rsidTr="00632702">
        <w:tc>
          <w:tcPr>
            <w:tcW w:w="1756" w:type="dxa"/>
            <w:tcBorders>
              <w:top w:val="single" w:sz="4" w:space="0" w:color="auto"/>
              <w:left w:val="single" w:sz="4" w:space="0" w:color="auto"/>
              <w:bottom w:val="single" w:sz="4" w:space="0" w:color="auto"/>
              <w:right w:val="single" w:sz="4" w:space="0" w:color="auto"/>
            </w:tcBorders>
            <w:hideMark/>
          </w:tcPr>
          <w:p w:rsidR="009523CF" w:rsidRPr="004E0C86" w:rsidRDefault="009523CF" w:rsidP="00A83DA1">
            <w:pPr>
              <w:rPr>
                <w:bCs/>
                <w:color w:val="000000" w:themeColor="text1"/>
                <w:sz w:val="24"/>
                <w:szCs w:val="24"/>
              </w:rPr>
            </w:pPr>
            <w:r w:rsidRPr="004E0C86">
              <w:rPr>
                <w:bCs/>
                <w:color w:val="000000" w:themeColor="text1"/>
                <w:sz w:val="24"/>
                <w:szCs w:val="24"/>
              </w:rPr>
              <w:t>201</w:t>
            </w:r>
            <w:r w:rsidR="00A83DA1">
              <w:rPr>
                <w:bCs/>
                <w:color w:val="000000" w:themeColor="text1"/>
                <w:sz w:val="24"/>
                <w:szCs w:val="24"/>
              </w:rPr>
              <w:t>9</w:t>
            </w:r>
            <w:r w:rsidRPr="004E0C86">
              <w:rPr>
                <w:bCs/>
                <w:color w:val="000000" w:themeColor="text1"/>
                <w:sz w:val="24"/>
                <w:szCs w:val="24"/>
              </w:rPr>
              <w:t>-20</w:t>
            </w:r>
            <w:r w:rsidR="00A83DA1">
              <w:rPr>
                <w:bCs/>
                <w:color w:val="000000" w:themeColor="text1"/>
                <w:sz w:val="24"/>
                <w:szCs w:val="24"/>
              </w:rPr>
              <w:t>20</w:t>
            </w:r>
          </w:p>
        </w:tc>
        <w:tc>
          <w:tcPr>
            <w:tcW w:w="1640" w:type="dxa"/>
            <w:tcBorders>
              <w:top w:val="single" w:sz="4" w:space="0" w:color="auto"/>
              <w:left w:val="single" w:sz="4" w:space="0" w:color="auto"/>
              <w:bottom w:val="single" w:sz="4" w:space="0" w:color="auto"/>
              <w:right w:val="single" w:sz="4" w:space="0" w:color="auto"/>
            </w:tcBorders>
          </w:tcPr>
          <w:p w:rsidR="009523CF" w:rsidRPr="004E0C86" w:rsidRDefault="009523CF" w:rsidP="003C5DF3">
            <w:pPr>
              <w:jc w:val="center"/>
              <w:rPr>
                <w:bCs/>
                <w:color w:val="000000" w:themeColor="text1"/>
                <w:sz w:val="24"/>
                <w:szCs w:val="24"/>
              </w:rPr>
            </w:pPr>
            <w:r>
              <w:rPr>
                <w:bCs/>
                <w:color w:val="000000" w:themeColor="text1"/>
                <w:sz w:val="24"/>
                <w:szCs w:val="24"/>
              </w:rPr>
              <w:t>1</w:t>
            </w:r>
            <w:r w:rsidRPr="004E0C86">
              <w:rPr>
                <w:bCs/>
                <w:color w:val="000000" w:themeColor="text1"/>
                <w:sz w:val="24"/>
                <w:szCs w:val="24"/>
              </w:rPr>
              <w:t>55</w:t>
            </w:r>
          </w:p>
        </w:tc>
        <w:tc>
          <w:tcPr>
            <w:tcW w:w="1738" w:type="dxa"/>
            <w:tcBorders>
              <w:top w:val="single" w:sz="4" w:space="0" w:color="auto"/>
              <w:left w:val="single" w:sz="4" w:space="0" w:color="auto"/>
              <w:bottom w:val="single" w:sz="4" w:space="0" w:color="auto"/>
              <w:right w:val="single" w:sz="4" w:space="0" w:color="auto"/>
            </w:tcBorders>
          </w:tcPr>
          <w:p w:rsidR="009523CF" w:rsidRPr="004E0C86" w:rsidRDefault="009523CF" w:rsidP="003C5DF3">
            <w:pPr>
              <w:jc w:val="center"/>
              <w:rPr>
                <w:bCs/>
                <w:color w:val="000000" w:themeColor="text1"/>
                <w:sz w:val="24"/>
                <w:szCs w:val="24"/>
              </w:rPr>
            </w:pPr>
            <w:r>
              <w:rPr>
                <w:bCs/>
                <w:color w:val="000000" w:themeColor="text1"/>
                <w:sz w:val="24"/>
                <w:szCs w:val="24"/>
              </w:rPr>
              <w:t>1</w:t>
            </w:r>
            <w:r w:rsidRPr="004E0C86">
              <w:rPr>
                <w:bCs/>
                <w:color w:val="000000" w:themeColor="text1"/>
                <w:sz w:val="24"/>
                <w:szCs w:val="24"/>
              </w:rPr>
              <w:t>98</w:t>
            </w:r>
          </w:p>
        </w:tc>
        <w:tc>
          <w:tcPr>
            <w:tcW w:w="1591" w:type="dxa"/>
            <w:tcBorders>
              <w:top w:val="single" w:sz="4" w:space="0" w:color="auto"/>
              <w:left w:val="single" w:sz="4" w:space="0" w:color="auto"/>
              <w:bottom w:val="single" w:sz="4" w:space="0" w:color="auto"/>
              <w:right w:val="single" w:sz="4" w:space="0" w:color="auto"/>
            </w:tcBorders>
          </w:tcPr>
          <w:p w:rsidR="009523CF" w:rsidRPr="004E0C86" w:rsidRDefault="009523CF" w:rsidP="003C5DF3">
            <w:pPr>
              <w:jc w:val="center"/>
              <w:rPr>
                <w:bCs/>
                <w:color w:val="000000" w:themeColor="text1"/>
                <w:sz w:val="24"/>
                <w:szCs w:val="24"/>
              </w:rPr>
            </w:pPr>
            <w:r>
              <w:rPr>
                <w:bCs/>
                <w:color w:val="000000" w:themeColor="text1"/>
                <w:sz w:val="24"/>
                <w:szCs w:val="24"/>
              </w:rPr>
              <w:t>4</w:t>
            </w:r>
            <w:r w:rsidRPr="004E0C86">
              <w:rPr>
                <w:bCs/>
                <w:color w:val="000000" w:themeColor="text1"/>
                <w:sz w:val="24"/>
                <w:szCs w:val="24"/>
              </w:rPr>
              <w:t>4</w:t>
            </w:r>
          </w:p>
        </w:tc>
        <w:tc>
          <w:tcPr>
            <w:tcW w:w="1640" w:type="dxa"/>
            <w:tcBorders>
              <w:top w:val="single" w:sz="4" w:space="0" w:color="auto"/>
              <w:left w:val="single" w:sz="4" w:space="0" w:color="auto"/>
              <w:bottom w:val="single" w:sz="4" w:space="0" w:color="auto"/>
              <w:right w:val="single" w:sz="4" w:space="0" w:color="auto"/>
            </w:tcBorders>
          </w:tcPr>
          <w:p w:rsidR="009523CF" w:rsidRPr="004E0C86" w:rsidRDefault="009523CF" w:rsidP="003C5DF3">
            <w:pPr>
              <w:jc w:val="center"/>
              <w:rPr>
                <w:bCs/>
                <w:color w:val="000000" w:themeColor="text1"/>
                <w:sz w:val="24"/>
                <w:szCs w:val="24"/>
              </w:rPr>
            </w:pPr>
            <w:r>
              <w:rPr>
                <w:bCs/>
                <w:color w:val="000000" w:themeColor="text1"/>
                <w:sz w:val="24"/>
                <w:szCs w:val="24"/>
              </w:rPr>
              <w:t>0</w:t>
            </w:r>
          </w:p>
        </w:tc>
        <w:tc>
          <w:tcPr>
            <w:tcW w:w="1298" w:type="dxa"/>
            <w:tcBorders>
              <w:top w:val="single" w:sz="4" w:space="0" w:color="auto"/>
              <w:left w:val="single" w:sz="4" w:space="0" w:color="auto"/>
              <w:bottom w:val="single" w:sz="4" w:space="0" w:color="auto"/>
              <w:right w:val="single" w:sz="4" w:space="0" w:color="auto"/>
            </w:tcBorders>
          </w:tcPr>
          <w:p w:rsidR="009523CF" w:rsidRPr="004E0C86" w:rsidRDefault="009523CF" w:rsidP="003C5DF3">
            <w:pPr>
              <w:jc w:val="center"/>
              <w:rPr>
                <w:bCs/>
                <w:color w:val="000000" w:themeColor="text1"/>
                <w:sz w:val="24"/>
                <w:szCs w:val="24"/>
              </w:rPr>
            </w:pPr>
            <w:r>
              <w:rPr>
                <w:bCs/>
                <w:color w:val="000000" w:themeColor="text1"/>
                <w:sz w:val="24"/>
                <w:szCs w:val="24"/>
              </w:rPr>
              <w:t>397</w:t>
            </w:r>
          </w:p>
        </w:tc>
      </w:tr>
      <w:tr w:rsidR="009523CF" w:rsidRPr="004E0C86" w:rsidTr="00632702">
        <w:tc>
          <w:tcPr>
            <w:tcW w:w="1756" w:type="dxa"/>
            <w:tcBorders>
              <w:top w:val="single" w:sz="4" w:space="0" w:color="auto"/>
              <w:left w:val="single" w:sz="4" w:space="0" w:color="auto"/>
              <w:bottom w:val="single" w:sz="4" w:space="0" w:color="auto"/>
              <w:right w:val="single" w:sz="4" w:space="0" w:color="auto"/>
            </w:tcBorders>
            <w:hideMark/>
          </w:tcPr>
          <w:p w:rsidR="009523CF" w:rsidRPr="004E0C86" w:rsidRDefault="009523CF" w:rsidP="00A83DA1">
            <w:pPr>
              <w:rPr>
                <w:bCs/>
                <w:color w:val="000000" w:themeColor="text1"/>
                <w:sz w:val="24"/>
                <w:szCs w:val="24"/>
              </w:rPr>
            </w:pPr>
            <w:r w:rsidRPr="004E0C86">
              <w:rPr>
                <w:bCs/>
                <w:color w:val="000000" w:themeColor="text1"/>
                <w:sz w:val="24"/>
                <w:szCs w:val="24"/>
              </w:rPr>
              <w:t>20</w:t>
            </w:r>
            <w:r w:rsidR="00A83DA1">
              <w:rPr>
                <w:bCs/>
                <w:color w:val="000000" w:themeColor="text1"/>
                <w:sz w:val="24"/>
                <w:szCs w:val="24"/>
              </w:rPr>
              <w:t>20</w:t>
            </w:r>
            <w:r w:rsidRPr="004E0C86">
              <w:rPr>
                <w:bCs/>
                <w:color w:val="000000" w:themeColor="text1"/>
                <w:sz w:val="24"/>
                <w:szCs w:val="24"/>
              </w:rPr>
              <w:t>-20</w:t>
            </w:r>
            <w:r>
              <w:rPr>
                <w:bCs/>
                <w:color w:val="000000" w:themeColor="text1"/>
                <w:sz w:val="24"/>
                <w:szCs w:val="24"/>
              </w:rPr>
              <w:t>2</w:t>
            </w:r>
            <w:r w:rsidR="00A83DA1">
              <w:rPr>
                <w:bCs/>
                <w:color w:val="000000" w:themeColor="text1"/>
                <w:sz w:val="24"/>
                <w:szCs w:val="24"/>
              </w:rPr>
              <w:t>1</w:t>
            </w:r>
          </w:p>
        </w:tc>
        <w:tc>
          <w:tcPr>
            <w:tcW w:w="1640" w:type="dxa"/>
            <w:tcBorders>
              <w:top w:val="single" w:sz="4" w:space="0" w:color="auto"/>
              <w:left w:val="single" w:sz="4" w:space="0" w:color="auto"/>
              <w:bottom w:val="single" w:sz="4" w:space="0" w:color="auto"/>
              <w:right w:val="single" w:sz="4" w:space="0" w:color="auto"/>
            </w:tcBorders>
          </w:tcPr>
          <w:p w:rsidR="009523CF" w:rsidRPr="004E0C86" w:rsidRDefault="00632702" w:rsidP="003C5DF3">
            <w:pPr>
              <w:jc w:val="center"/>
              <w:rPr>
                <w:bCs/>
                <w:color w:val="000000" w:themeColor="text1"/>
                <w:sz w:val="24"/>
                <w:szCs w:val="24"/>
              </w:rPr>
            </w:pPr>
            <w:r>
              <w:rPr>
                <w:bCs/>
                <w:color w:val="000000" w:themeColor="text1"/>
                <w:sz w:val="24"/>
                <w:szCs w:val="24"/>
              </w:rPr>
              <w:t>173</w:t>
            </w:r>
          </w:p>
        </w:tc>
        <w:tc>
          <w:tcPr>
            <w:tcW w:w="1738" w:type="dxa"/>
            <w:tcBorders>
              <w:top w:val="single" w:sz="4" w:space="0" w:color="auto"/>
              <w:left w:val="single" w:sz="4" w:space="0" w:color="auto"/>
              <w:bottom w:val="single" w:sz="4" w:space="0" w:color="auto"/>
              <w:right w:val="single" w:sz="4" w:space="0" w:color="auto"/>
            </w:tcBorders>
          </w:tcPr>
          <w:p w:rsidR="009523CF" w:rsidRPr="004E0C86" w:rsidRDefault="00632702" w:rsidP="00632702">
            <w:pPr>
              <w:jc w:val="center"/>
              <w:rPr>
                <w:bCs/>
                <w:color w:val="000000" w:themeColor="text1"/>
                <w:sz w:val="24"/>
                <w:szCs w:val="24"/>
              </w:rPr>
            </w:pPr>
            <w:r>
              <w:rPr>
                <w:bCs/>
                <w:color w:val="000000" w:themeColor="text1"/>
                <w:sz w:val="24"/>
                <w:szCs w:val="24"/>
              </w:rPr>
              <w:t>226</w:t>
            </w:r>
          </w:p>
        </w:tc>
        <w:tc>
          <w:tcPr>
            <w:tcW w:w="1591" w:type="dxa"/>
            <w:tcBorders>
              <w:top w:val="single" w:sz="4" w:space="0" w:color="auto"/>
              <w:left w:val="single" w:sz="4" w:space="0" w:color="auto"/>
              <w:bottom w:val="single" w:sz="4" w:space="0" w:color="auto"/>
              <w:right w:val="single" w:sz="4" w:space="0" w:color="auto"/>
            </w:tcBorders>
          </w:tcPr>
          <w:p w:rsidR="009523CF" w:rsidRPr="004E0C86" w:rsidRDefault="00632702" w:rsidP="003C5DF3">
            <w:pPr>
              <w:jc w:val="center"/>
              <w:rPr>
                <w:bCs/>
                <w:color w:val="000000" w:themeColor="text1"/>
                <w:sz w:val="24"/>
                <w:szCs w:val="24"/>
              </w:rPr>
            </w:pPr>
            <w:r>
              <w:rPr>
                <w:bCs/>
                <w:color w:val="000000" w:themeColor="text1"/>
                <w:sz w:val="24"/>
                <w:szCs w:val="24"/>
              </w:rPr>
              <w:t>48</w:t>
            </w:r>
          </w:p>
        </w:tc>
        <w:tc>
          <w:tcPr>
            <w:tcW w:w="1640" w:type="dxa"/>
            <w:tcBorders>
              <w:top w:val="single" w:sz="4" w:space="0" w:color="auto"/>
              <w:left w:val="single" w:sz="4" w:space="0" w:color="auto"/>
              <w:bottom w:val="single" w:sz="4" w:space="0" w:color="auto"/>
              <w:right w:val="single" w:sz="4" w:space="0" w:color="auto"/>
            </w:tcBorders>
          </w:tcPr>
          <w:p w:rsidR="009523CF" w:rsidRPr="004E0C86" w:rsidRDefault="00632702" w:rsidP="003C5DF3">
            <w:pPr>
              <w:jc w:val="center"/>
              <w:rPr>
                <w:bCs/>
                <w:color w:val="000000" w:themeColor="text1"/>
                <w:sz w:val="24"/>
                <w:szCs w:val="24"/>
              </w:rPr>
            </w:pPr>
            <w:r>
              <w:rPr>
                <w:bCs/>
                <w:color w:val="000000" w:themeColor="text1"/>
                <w:sz w:val="24"/>
                <w:szCs w:val="24"/>
              </w:rPr>
              <w:t>4</w:t>
            </w:r>
          </w:p>
        </w:tc>
        <w:tc>
          <w:tcPr>
            <w:tcW w:w="1298" w:type="dxa"/>
            <w:tcBorders>
              <w:top w:val="single" w:sz="4" w:space="0" w:color="auto"/>
              <w:left w:val="single" w:sz="4" w:space="0" w:color="auto"/>
              <w:bottom w:val="single" w:sz="4" w:space="0" w:color="auto"/>
              <w:right w:val="single" w:sz="4" w:space="0" w:color="auto"/>
            </w:tcBorders>
          </w:tcPr>
          <w:p w:rsidR="009523CF" w:rsidRPr="004E0C86" w:rsidRDefault="009523CF" w:rsidP="00A83DA1">
            <w:pPr>
              <w:jc w:val="center"/>
              <w:rPr>
                <w:bCs/>
                <w:color w:val="000000" w:themeColor="text1"/>
                <w:sz w:val="24"/>
                <w:szCs w:val="24"/>
              </w:rPr>
            </w:pPr>
            <w:r>
              <w:rPr>
                <w:bCs/>
                <w:color w:val="000000" w:themeColor="text1"/>
                <w:sz w:val="24"/>
                <w:szCs w:val="24"/>
              </w:rPr>
              <w:t>4</w:t>
            </w:r>
            <w:r w:rsidR="00A83DA1">
              <w:rPr>
                <w:bCs/>
                <w:color w:val="000000" w:themeColor="text1"/>
                <w:sz w:val="24"/>
                <w:szCs w:val="24"/>
              </w:rPr>
              <w:t>77</w:t>
            </w:r>
          </w:p>
        </w:tc>
      </w:tr>
      <w:tr w:rsidR="00632702" w:rsidRPr="004E0C86" w:rsidTr="00632702">
        <w:tc>
          <w:tcPr>
            <w:tcW w:w="1756" w:type="dxa"/>
            <w:tcBorders>
              <w:top w:val="single" w:sz="4" w:space="0" w:color="auto"/>
              <w:left w:val="single" w:sz="4" w:space="0" w:color="auto"/>
              <w:bottom w:val="single" w:sz="4" w:space="0" w:color="auto"/>
              <w:right w:val="single" w:sz="4" w:space="0" w:color="auto"/>
            </w:tcBorders>
          </w:tcPr>
          <w:p w:rsidR="00632702" w:rsidRPr="004E0C86" w:rsidRDefault="00632702" w:rsidP="00632702">
            <w:pPr>
              <w:rPr>
                <w:bCs/>
                <w:color w:val="000000" w:themeColor="text1"/>
                <w:sz w:val="24"/>
                <w:szCs w:val="24"/>
              </w:rPr>
            </w:pPr>
            <w:r w:rsidRPr="004E0C86">
              <w:rPr>
                <w:bCs/>
                <w:color w:val="000000" w:themeColor="text1"/>
                <w:sz w:val="24"/>
                <w:szCs w:val="24"/>
              </w:rPr>
              <w:t>20</w:t>
            </w:r>
            <w:r>
              <w:rPr>
                <w:bCs/>
                <w:color w:val="000000" w:themeColor="text1"/>
                <w:sz w:val="24"/>
                <w:szCs w:val="24"/>
              </w:rPr>
              <w:t>21</w:t>
            </w:r>
            <w:r w:rsidRPr="004E0C86">
              <w:rPr>
                <w:bCs/>
                <w:color w:val="000000" w:themeColor="text1"/>
                <w:sz w:val="24"/>
                <w:szCs w:val="24"/>
              </w:rPr>
              <w:t>-20</w:t>
            </w:r>
            <w:r>
              <w:rPr>
                <w:bCs/>
                <w:color w:val="000000" w:themeColor="text1"/>
                <w:sz w:val="24"/>
                <w:szCs w:val="24"/>
              </w:rPr>
              <w:t>22</w:t>
            </w:r>
          </w:p>
        </w:tc>
        <w:tc>
          <w:tcPr>
            <w:tcW w:w="1640" w:type="dxa"/>
            <w:tcBorders>
              <w:top w:val="single" w:sz="4" w:space="0" w:color="auto"/>
              <w:left w:val="single" w:sz="4" w:space="0" w:color="auto"/>
              <w:bottom w:val="single" w:sz="4" w:space="0" w:color="auto"/>
              <w:right w:val="single" w:sz="4" w:space="0" w:color="auto"/>
            </w:tcBorders>
          </w:tcPr>
          <w:p w:rsidR="00632702" w:rsidRPr="004E0C86" w:rsidRDefault="00632702" w:rsidP="00632702">
            <w:pPr>
              <w:jc w:val="center"/>
              <w:rPr>
                <w:bCs/>
                <w:color w:val="000000" w:themeColor="text1"/>
                <w:sz w:val="24"/>
                <w:szCs w:val="24"/>
              </w:rPr>
            </w:pPr>
            <w:r>
              <w:rPr>
                <w:bCs/>
                <w:color w:val="000000" w:themeColor="text1"/>
                <w:sz w:val="24"/>
                <w:szCs w:val="24"/>
              </w:rPr>
              <w:t>196</w:t>
            </w:r>
          </w:p>
        </w:tc>
        <w:tc>
          <w:tcPr>
            <w:tcW w:w="1738" w:type="dxa"/>
            <w:tcBorders>
              <w:top w:val="single" w:sz="4" w:space="0" w:color="auto"/>
              <w:left w:val="single" w:sz="4" w:space="0" w:color="auto"/>
              <w:bottom w:val="single" w:sz="4" w:space="0" w:color="auto"/>
              <w:right w:val="single" w:sz="4" w:space="0" w:color="auto"/>
            </w:tcBorders>
          </w:tcPr>
          <w:p w:rsidR="00632702" w:rsidRPr="004E0C86" w:rsidRDefault="00632702" w:rsidP="00632702">
            <w:pPr>
              <w:jc w:val="center"/>
              <w:rPr>
                <w:bCs/>
                <w:color w:val="000000" w:themeColor="text1"/>
                <w:sz w:val="24"/>
                <w:szCs w:val="24"/>
              </w:rPr>
            </w:pPr>
            <w:r>
              <w:rPr>
                <w:bCs/>
                <w:color w:val="000000" w:themeColor="text1"/>
                <w:sz w:val="24"/>
                <w:szCs w:val="24"/>
              </w:rPr>
              <w:t>242</w:t>
            </w:r>
          </w:p>
        </w:tc>
        <w:tc>
          <w:tcPr>
            <w:tcW w:w="1591" w:type="dxa"/>
            <w:tcBorders>
              <w:top w:val="single" w:sz="4" w:space="0" w:color="auto"/>
              <w:left w:val="single" w:sz="4" w:space="0" w:color="auto"/>
              <w:bottom w:val="single" w:sz="4" w:space="0" w:color="auto"/>
              <w:right w:val="single" w:sz="4" w:space="0" w:color="auto"/>
            </w:tcBorders>
          </w:tcPr>
          <w:p w:rsidR="00632702" w:rsidRPr="004E0C86" w:rsidRDefault="00632702" w:rsidP="00632702">
            <w:pPr>
              <w:jc w:val="center"/>
              <w:rPr>
                <w:bCs/>
                <w:color w:val="000000" w:themeColor="text1"/>
                <w:sz w:val="24"/>
                <w:szCs w:val="24"/>
              </w:rPr>
            </w:pPr>
            <w:r>
              <w:rPr>
                <w:bCs/>
                <w:color w:val="000000" w:themeColor="text1"/>
                <w:sz w:val="24"/>
                <w:szCs w:val="24"/>
              </w:rPr>
              <w:t>37</w:t>
            </w:r>
          </w:p>
        </w:tc>
        <w:tc>
          <w:tcPr>
            <w:tcW w:w="1640" w:type="dxa"/>
            <w:tcBorders>
              <w:top w:val="single" w:sz="4" w:space="0" w:color="auto"/>
              <w:left w:val="single" w:sz="4" w:space="0" w:color="auto"/>
              <w:bottom w:val="single" w:sz="4" w:space="0" w:color="auto"/>
              <w:right w:val="single" w:sz="4" w:space="0" w:color="auto"/>
            </w:tcBorders>
          </w:tcPr>
          <w:p w:rsidR="00632702" w:rsidRPr="004E0C86" w:rsidRDefault="00632702" w:rsidP="00632702">
            <w:pPr>
              <w:jc w:val="center"/>
              <w:rPr>
                <w:bCs/>
                <w:color w:val="000000" w:themeColor="text1"/>
                <w:sz w:val="24"/>
                <w:szCs w:val="24"/>
              </w:rPr>
            </w:pPr>
            <w:r w:rsidRPr="004E0C86">
              <w:rPr>
                <w:bCs/>
                <w:color w:val="000000" w:themeColor="text1"/>
                <w:sz w:val="24"/>
                <w:szCs w:val="24"/>
              </w:rPr>
              <w:t>2</w:t>
            </w:r>
          </w:p>
        </w:tc>
        <w:tc>
          <w:tcPr>
            <w:tcW w:w="1298" w:type="dxa"/>
            <w:tcBorders>
              <w:top w:val="single" w:sz="4" w:space="0" w:color="auto"/>
              <w:left w:val="single" w:sz="4" w:space="0" w:color="auto"/>
              <w:bottom w:val="single" w:sz="4" w:space="0" w:color="auto"/>
              <w:right w:val="single" w:sz="4" w:space="0" w:color="auto"/>
            </w:tcBorders>
          </w:tcPr>
          <w:p w:rsidR="00632702" w:rsidRPr="004E0C86" w:rsidRDefault="00632702" w:rsidP="00632702">
            <w:pPr>
              <w:jc w:val="center"/>
              <w:rPr>
                <w:bCs/>
                <w:color w:val="000000" w:themeColor="text1"/>
                <w:sz w:val="24"/>
                <w:szCs w:val="24"/>
              </w:rPr>
            </w:pPr>
            <w:r>
              <w:rPr>
                <w:bCs/>
                <w:color w:val="000000" w:themeColor="text1"/>
                <w:sz w:val="24"/>
                <w:szCs w:val="24"/>
              </w:rPr>
              <w:t>447</w:t>
            </w:r>
          </w:p>
        </w:tc>
      </w:tr>
    </w:tbl>
    <w:p w:rsidR="009523CF" w:rsidRPr="004E0C86" w:rsidRDefault="009523CF" w:rsidP="009523CF">
      <w:pPr>
        <w:spacing w:before="120"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Воспитатели групп, которые посещают дети 3 группы здоровья, в течение 20</w:t>
      </w:r>
      <w:r>
        <w:rPr>
          <w:rFonts w:ascii="Times New Roman" w:eastAsia="Times New Roman" w:hAnsi="Times New Roman" w:cs="Times New Roman"/>
          <w:color w:val="000000" w:themeColor="text1"/>
          <w:sz w:val="24"/>
          <w:szCs w:val="24"/>
          <w:lang w:eastAsia="ru-RU"/>
        </w:rPr>
        <w:t>2</w:t>
      </w:r>
      <w:r w:rsidR="00632702">
        <w:rPr>
          <w:rFonts w:ascii="Times New Roman" w:eastAsia="Times New Roman" w:hAnsi="Times New Roman" w:cs="Times New Roman"/>
          <w:color w:val="000000" w:themeColor="text1"/>
          <w:sz w:val="24"/>
          <w:szCs w:val="24"/>
          <w:lang w:eastAsia="ru-RU"/>
        </w:rPr>
        <w:t>1</w:t>
      </w:r>
      <w:r>
        <w:rPr>
          <w:rFonts w:ascii="Times New Roman" w:eastAsia="Times New Roman" w:hAnsi="Times New Roman" w:cs="Times New Roman"/>
          <w:color w:val="000000" w:themeColor="text1"/>
          <w:sz w:val="24"/>
          <w:szCs w:val="24"/>
          <w:lang w:eastAsia="ru-RU"/>
        </w:rPr>
        <w:t xml:space="preserve"> </w:t>
      </w:r>
      <w:r w:rsidRPr="004E0C86">
        <w:rPr>
          <w:rFonts w:ascii="Times New Roman" w:eastAsia="Times New Roman" w:hAnsi="Times New Roman" w:cs="Times New Roman"/>
          <w:color w:val="000000" w:themeColor="text1"/>
          <w:sz w:val="24"/>
          <w:szCs w:val="24"/>
          <w:lang w:eastAsia="ru-RU"/>
        </w:rPr>
        <w:t xml:space="preserve">года, проводили систематическую индивидуальную работу по укреплению здоровья ребенка в тесной взаимосвязи с родителями (законными представителями).   </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Для родителей проводились консультации «Профилактика гриппа и ОРВИ», «Профилактика острых кишечных инфекций</w:t>
      </w:r>
      <w:proofErr w:type="gramStart"/>
      <w:r w:rsidRPr="004E0C86">
        <w:rPr>
          <w:rFonts w:ascii="Times New Roman" w:eastAsia="Times New Roman" w:hAnsi="Times New Roman" w:cs="Times New Roman"/>
          <w:color w:val="000000" w:themeColor="text1"/>
          <w:sz w:val="24"/>
          <w:szCs w:val="24"/>
          <w:lang w:eastAsia="ru-RU"/>
        </w:rPr>
        <w:t>»,  оформлялись</w:t>
      </w:r>
      <w:proofErr w:type="gramEnd"/>
      <w:r w:rsidRPr="004E0C86">
        <w:rPr>
          <w:rFonts w:ascii="Times New Roman" w:eastAsia="Times New Roman" w:hAnsi="Times New Roman" w:cs="Times New Roman"/>
          <w:color w:val="000000" w:themeColor="text1"/>
          <w:sz w:val="24"/>
          <w:szCs w:val="24"/>
          <w:lang w:eastAsia="ru-RU"/>
        </w:rPr>
        <w:t xml:space="preserve"> стенды с материалами на тему профилактики и предотвращения инфекционных заболеваний, оказанию первой помощи.</w:t>
      </w:r>
    </w:p>
    <w:p w:rsidR="009523CF" w:rsidRPr="004E0C86" w:rsidRDefault="009523CF" w:rsidP="009523CF">
      <w:pPr>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lastRenderedPageBreak/>
        <w:t> </w:t>
      </w:r>
      <w:r w:rsidRPr="004E0C86">
        <w:rPr>
          <w:rFonts w:ascii="Times New Roman" w:eastAsia="Times New Roman" w:hAnsi="Times New Roman" w:cs="Times New Roman"/>
          <w:color w:val="000000" w:themeColor="text1"/>
          <w:sz w:val="24"/>
          <w:szCs w:val="24"/>
          <w:lang w:eastAsia="ru-RU"/>
        </w:rPr>
        <w:tab/>
        <w:t xml:space="preserve">Медицинский </w:t>
      </w:r>
      <w:proofErr w:type="gramStart"/>
      <w:r w:rsidRPr="004E0C86">
        <w:rPr>
          <w:rFonts w:ascii="Times New Roman" w:eastAsia="Times New Roman" w:hAnsi="Times New Roman" w:cs="Times New Roman"/>
          <w:color w:val="000000" w:themeColor="text1"/>
          <w:sz w:val="24"/>
          <w:szCs w:val="24"/>
          <w:lang w:eastAsia="ru-RU"/>
        </w:rPr>
        <w:t>блок  включает</w:t>
      </w:r>
      <w:proofErr w:type="gramEnd"/>
      <w:r w:rsidRPr="004E0C86">
        <w:rPr>
          <w:rFonts w:ascii="Times New Roman" w:eastAsia="Times New Roman" w:hAnsi="Times New Roman" w:cs="Times New Roman"/>
          <w:color w:val="000000" w:themeColor="text1"/>
          <w:sz w:val="24"/>
          <w:szCs w:val="24"/>
          <w:lang w:eastAsia="ru-RU"/>
        </w:rPr>
        <w:t xml:space="preserve"> в себя  медицинский кабинет и оснащен необходимым медицинским инструментарием, набором медикаментов для оказания первой медицинской помощи. Медицинской сестрой ДОУ ведется учет и анализ общей заболеваемости воспитанников, анализ простудных заболеваний.</w:t>
      </w:r>
    </w:p>
    <w:p w:rsidR="009523CF" w:rsidRPr="004E0C86" w:rsidRDefault="009523CF" w:rsidP="009523CF">
      <w:pPr>
        <w:spacing w:after="0" w:line="270" w:lineRule="atLeast"/>
        <w:contextualSpacing/>
        <w:jc w:val="both"/>
        <w:textAlignment w:val="baseline"/>
        <w:rPr>
          <w:rFonts w:ascii="Times New Roman" w:hAnsi="Times New Roman" w:cs="Times New Roman"/>
          <w:color w:val="000000" w:themeColor="text1"/>
          <w:sz w:val="24"/>
          <w:szCs w:val="24"/>
        </w:rPr>
      </w:pPr>
      <w:r w:rsidRPr="004E0C86">
        <w:rPr>
          <w:rFonts w:ascii="Times New Roman" w:hAnsi="Times New Roman" w:cs="Times New Roman"/>
          <w:b/>
          <w:color w:val="000000" w:themeColor="text1"/>
          <w:sz w:val="24"/>
          <w:szCs w:val="24"/>
        </w:rPr>
        <w:t xml:space="preserve">Вывод: </w:t>
      </w:r>
      <w:proofErr w:type="gramStart"/>
      <w:r w:rsidRPr="00632702">
        <w:rPr>
          <w:rFonts w:ascii="Times New Roman" w:hAnsi="Times New Roman" w:cs="Times New Roman"/>
          <w:i/>
          <w:color w:val="000000" w:themeColor="text1"/>
          <w:sz w:val="24"/>
          <w:szCs w:val="24"/>
        </w:rPr>
        <w:t>В</w:t>
      </w:r>
      <w:proofErr w:type="gramEnd"/>
      <w:r w:rsidRPr="00632702">
        <w:rPr>
          <w:rFonts w:ascii="Times New Roman" w:hAnsi="Times New Roman" w:cs="Times New Roman"/>
          <w:i/>
          <w:color w:val="000000" w:themeColor="text1"/>
          <w:sz w:val="24"/>
          <w:szCs w:val="24"/>
        </w:rPr>
        <w:t xml:space="preserve"> работе </w:t>
      </w:r>
      <w:r w:rsidRPr="00632702">
        <w:rPr>
          <w:rFonts w:ascii="Times New Roman" w:hAnsi="Times New Roman"/>
          <w:i/>
          <w:color w:val="000000" w:themeColor="text1"/>
          <w:sz w:val="24"/>
          <w:szCs w:val="24"/>
        </w:rPr>
        <w:t xml:space="preserve">МБОУ НШ-ДС №71  </w:t>
      </w:r>
      <w:r w:rsidRPr="00632702">
        <w:rPr>
          <w:rFonts w:ascii="Times New Roman" w:hAnsi="Times New Roman" w:cs="Times New Roman"/>
          <w:i/>
          <w:color w:val="000000" w:themeColor="text1"/>
          <w:sz w:val="24"/>
          <w:szCs w:val="24"/>
        </w:rPr>
        <w:t xml:space="preserve"> большое внимание уделяется охране и укреплению здоровья детей.</w:t>
      </w:r>
      <w:r w:rsidRPr="00632702">
        <w:rPr>
          <w:i/>
          <w:color w:val="000000" w:themeColor="text1"/>
          <w:sz w:val="24"/>
          <w:szCs w:val="24"/>
        </w:rPr>
        <w:t xml:space="preserve"> </w:t>
      </w:r>
      <w:r w:rsidRPr="00632702">
        <w:rPr>
          <w:rFonts w:ascii="Times New Roman" w:hAnsi="Times New Roman" w:cs="Times New Roman"/>
          <w:i/>
          <w:color w:val="000000" w:themeColor="text1"/>
          <w:sz w:val="24"/>
          <w:szCs w:val="24"/>
        </w:rPr>
        <w:t>Следует продолжать работу по снижению заболеваемости детей и в следующем году, продолжить взаимодействие с семьями воспитанников по формированию у детей потребности здорового образа жизни.</w:t>
      </w:r>
      <w:r w:rsidRPr="004E0C86">
        <w:rPr>
          <w:rFonts w:ascii="Times New Roman" w:hAnsi="Times New Roman" w:cs="Times New Roman"/>
          <w:color w:val="000000" w:themeColor="text1"/>
          <w:sz w:val="24"/>
          <w:szCs w:val="24"/>
        </w:rPr>
        <w:t xml:space="preserve"> </w:t>
      </w:r>
    </w:p>
    <w:p w:rsidR="009523CF" w:rsidRPr="004E0C86" w:rsidRDefault="009523CF" w:rsidP="009523CF">
      <w:pPr>
        <w:spacing w:after="0" w:line="270" w:lineRule="atLeast"/>
        <w:contextualSpacing/>
        <w:jc w:val="both"/>
        <w:textAlignment w:val="baseline"/>
        <w:rPr>
          <w:rFonts w:ascii="Times New Roman" w:hAnsi="Times New Roman" w:cs="Times New Roman"/>
          <w:color w:val="000000" w:themeColor="text1"/>
          <w:sz w:val="24"/>
          <w:szCs w:val="24"/>
        </w:rPr>
      </w:pPr>
    </w:p>
    <w:p w:rsidR="009523CF" w:rsidRPr="004E0C86" w:rsidRDefault="009523CF" w:rsidP="009523CF">
      <w:pPr>
        <w:spacing w:after="0" w:line="270" w:lineRule="atLeast"/>
        <w:contextualSpacing/>
        <w:textAlignment w:val="baseline"/>
        <w:rPr>
          <w:rFonts w:ascii="Times New Roman" w:hAnsi="Times New Roman" w:cs="Times New Roman"/>
          <w:b/>
          <w:color w:val="000000" w:themeColor="text1"/>
          <w:sz w:val="24"/>
          <w:szCs w:val="24"/>
        </w:rPr>
      </w:pPr>
      <w:r w:rsidRPr="004E0C86">
        <w:rPr>
          <w:rFonts w:ascii="Times New Roman" w:hAnsi="Times New Roman" w:cs="Times New Roman"/>
          <w:b/>
          <w:color w:val="000000" w:themeColor="text1"/>
          <w:sz w:val="24"/>
          <w:szCs w:val="24"/>
        </w:rPr>
        <w:t>1.10. Оценка условий для организации питания</w:t>
      </w:r>
    </w:p>
    <w:p w:rsidR="009523CF" w:rsidRPr="004E0C86" w:rsidRDefault="009523CF" w:rsidP="009523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Организации питания в детском саду уделялось особое внимание, т.к. здоровье детей невозможно обеспечить без рационального питания</w:t>
      </w:r>
      <w:r w:rsidRPr="004E0C86">
        <w:rPr>
          <w:rFonts w:eastAsia="Times New Roman" w:cs="Times New Roman"/>
          <w:color w:val="000000" w:themeColor="text1"/>
          <w:sz w:val="24"/>
          <w:szCs w:val="24"/>
          <w:lang w:eastAsia="ru-RU"/>
        </w:rPr>
        <w:t>.</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Пищеблок оснащён всем необходимым для приготовления пищи оборудованием и уборочным инвентарём. Блюда готовятся в соответствии с санитарно-гигиеническими требованиями и нормами.</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Имеется примерное 10-дневное меню, утвержденное </w:t>
      </w:r>
      <w:r>
        <w:rPr>
          <w:rFonts w:ascii="Times New Roman" w:eastAsia="Times New Roman" w:hAnsi="Times New Roman" w:cs="Times New Roman"/>
          <w:color w:val="000000" w:themeColor="text1"/>
          <w:sz w:val="24"/>
          <w:szCs w:val="24"/>
          <w:lang w:eastAsia="ru-RU"/>
        </w:rPr>
        <w:t>директором</w:t>
      </w:r>
      <w:r w:rsidRPr="004E0C86">
        <w:rPr>
          <w:rFonts w:ascii="Times New Roman" w:eastAsia="Times New Roman" w:hAnsi="Times New Roman" w:cs="Times New Roman"/>
          <w:color w:val="000000" w:themeColor="text1"/>
          <w:sz w:val="24"/>
          <w:szCs w:val="24"/>
          <w:lang w:eastAsia="ru-RU"/>
        </w:rPr>
        <w:t xml:space="preserve"> </w:t>
      </w:r>
      <w:r w:rsidRPr="002A3037">
        <w:rPr>
          <w:rFonts w:ascii="Times New Roman" w:hAnsi="Times New Roman"/>
          <w:color w:val="000000" w:themeColor="text1"/>
          <w:sz w:val="24"/>
          <w:szCs w:val="24"/>
        </w:rPr>
        <w:t>МБОУ НШ-ДС №</w:t>
      </w:r>
      <w:proofErr w:type="gramStart"/>
      <w:r w:rsidRPr="002A3037">
        <w:rPr>
          <w:rFonts w:ascii="Times New Roman" w:hAnsi="Times New Roman"/>
          <w:color w:val="000000" w:themeColor="text1"/>
          <w:sz w:val="24"/>
          <w:szCs w:val="24"/>
        </w:rPr>
        <w:t xml:space="preserve">71  </w:t>
      </w:r>
      <w:r w:rsidRPr="004E0C86">
        <w:rPr>
          <w:rFonts w:ascii="Times New Roman" w:eastAsia="Times New Roman" w:hAnsi="Times New Roman" w:cs="Times New Roman"/>
          <w:color w:val="000000" w:themeColor="text1"/>
          <w:sz w:val="24"/>
          <w:szCs w:val="24"/>
          <w:lang w:eastAsia="ru-RU"/>
        </w:rPr>
        <w:t>.</w:t>
      </w:r>
      <w:proofErr w:type="gramEnd"/>
      <w:r w:rsidRPr="004E0C86">
        <w:rPr>
          <w:rFonts w:ascii="Times New Roman" w:eastAsia="Times New Roman" w:hAnsi="Times New Roman" w:cs="Times New Roman"/>
          <w:color w:val="000000" w:themeColor="text1"/>
          <w:sz w:val="24"/>
          <w:szCs w:val="24"/>
          <w:lang w:eastAsia="ru-RU"/>
        </w:rPr>
        <w:t xml:space="preserve"> Меню по дням недели разнообразное, разработано с учётом физиологических потребностей детей в калорийности и пищевых веществах.</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Проводится витаминизация третьих блюд.  </w:t>
      </w:r>
      <w:proofErr w:type="spellStart"/>
      <w:r w:rsidRPr="004E0C86">
        <w:rPr>
          <w:rFonts w:ascii="Times New Roman" w:eastAsia="Times New Roman" w:hAnsi="Times New Roman" w:cs="Times New Roman"/>
          <w:color w:val="000000" w:themeColor="text1"/>
          <w:sz w:val="24"/>
          <w:szCs w:val="24"/>
          <w:lang w:eastAsia="ru-RU"/>
        </w:rPr>
        <w:t>Бракеражная</w:t>
      </w:r>
      <w:proofErr w:type="spellEnd"/>
      <w:r w:rsidRPr="004E0C86">
        <w:rPr>
          <w:rFonts w:ascii="Times New Roman" w:eastAsia="Times New Roman" w:hAnsi="Times New Roman" w:cs="Times New Roman"/>
          <w:color w:val="000000" w:themeColor="text1"/>
          <w:sz w:val="24"/>
          <w:szCs w:val="24"/>
          <w:lang w:eastAsia="ru-RU"/>
        </w:rPr>
        <w:t xml:space="preserve"> комиссия </w:t>
      </w:r>
      <w:r w:rsidRPr="002A3037">
        <w:rPr>
          <w:rFonts w:ascii="Times New Roman" w:hAnsi="Times New Roman"/>
          <w:color w:val="000000" w:themeColor="text1"/>
          <w:sz w:val="24"/>
          <w:szCs w:val="24"/>
        </w:rPr>
        <w:t>МБОУ НШ-ДС №</w:t>
      </w:r>
      <w:proofErr w:type="gramStart"/>
      <w:r w:rsidRPr="002A3037">
        <w:rPr>
          <w:rFonts w:ascii="Times New Roman" w:hAnsi="Times New Roman"/>
          <w:color w:val="000000" w:themeColor="text1"/>
          <w:sz w:val="24"/>
          <w:szCs w:val="24"/>
        </w:rPr>
        <w:t>71</w:t>
      </w:r>
      <w:r>
        <w:rPr>
          <w:rFonts w:ascii="Times New Roman" w:hAnsi="Times New Roman"/>
          <w:color w:val="000000" w:themeColor="text1"/>
          <w:sz w:val="24"/>
          <w:szCs w:val="24"/>
        </w:rPr>
        <w:t xml:space="preserve"> </w:t>
      </w:r>
      <w:r w:rsidRPr="004E0C86">
        <w:rPr>
          <w:rFonts w:ascii="Times New Roman" w:eastAsia="Times New Roman" w:hAnsi="Times New Roman" w:cs="Times New Roman"/>
          <w:color w:val="000000" w:themeColor="text1"/>
          <w:sz w:val="24"/>
          <w:szCs w:val="24"/>
          <w:lang w:eastAsia="ru-RU"/>
        </w:rPr>
        <w:t xml:space="preserve"> систематически</w:t>
      </w:r>
      <w:proofErr w:type="gramEnd"/>
      <w:r w:rsidRPr="004E0C86">
        <w:rPr>
          <w:rFonts w:ascii="Times New Roman" w:eastAsia="Times New Roman" w:hAnsi="Times New Roman" w:cs="Times New Roman"/>
          <w:color w:val="000000" w:themeColor="text1"/>
          <w:sz w:val="24"/>
          <w:szCs w:val="24"/>
          <w:lang w:eastAsia="ru-RU"/>
        </w:rPr>
        <w:t xml:space="preserve"> осуществляет контроль за правильностью обработки продуктов,  закладкой, выходом блюд, вкусовыми качествами пищи.</w:t>
      </w:r>
    </w:p>
    <w:p w:rsidR="009523CF" w:rsidRPr="004E0C86" w:rsidRDefault="009523CF" w:rsidP="009523CF">
      <w:pPr>
        <w:spacing w:after="0" w:line="240" w:lineRule="auto"/>
        <w:ind w:firstLine="708"/>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Информация о питании детей доводится до родителей, меню размещается на стенде в комнате для приёма детей.</w:t>
      </w:r>
      <w:r w:rsidRPr="004E0C86">
        <w:rPr>
          <w:rFonts w:ascii="Times New Roman" w:eastAsia="Times New Roman" w:hAnsi="Times New Roman" w:cs="Times New Roman"/>
          <w:b/>
          <w:bCs/>
          <w:color w:val="000000" w:themeColor="text1"/>
          <w:sz w:val="24"/>
          <w:szCs w:val="24"/>
          <w:lang w:eastAsia="ru-RU"/>
        </w:rPr>
        <w:t> </w:t>
      </w:r>
    </w:p>
    <w:p w:rsidR="009523CF" w:rsidRPr="004E0C86" w:rsidRDefault="009523CF" w:rsidP="009523CF">
      <w:pPr>
        <w:spacing w:after="0" w:line="240" w:lineRule="auto"/>
        <w:ind w:firstLine="709"/>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Важнейшим условием правильной организации питания детей явилось строгое соблюдение санитарно-гигиенических требований к пищеблоку и процессу приготовления и хранения пищи. В целях профилактики пищевых отравлений и острых кишечных заболеваний работники пищеблока строго соблюдают установленные требования к технологической обработке продуктов, правила личной гигиены.</w:t>
      </w:r>
    </w:p>
    <w:p w:rsidR="009523CF" w:rsidRPr="004E0C86" w:rsidRDefault="009523CF" w:rsidP="009523CF">
      <w:pPr>
        <w:spacing w:after="0" w:line="240" w:lineRule="auto"/>
        <w:rPr>
          <w:rFonts w:ascii="Times New Roman" w:hAnsi="Times New Roman" w:cs="Times New Roman"/>
          <w:color w:val="000000" w:themeColor="text1"/>
          <w:sz w:val="24"/>
          <w:szCs w:val="24"/>
        </w:rPr>
      </w:pPr>
      <w:r w:rsidRPr="004E0C86">
        <w:rPr>
          <w:rFonts w:ascii="Times New Roman" w:hAnsi="Times New Roman" w:cs="Times New Roman"/>
          <w:color w:val="000000" w:themeColor="text1"/>
          <w:sz w:val="24"/>
          <w:szCs w:val="24"/>
        </w:rPr>
        <w:t>Заключен договор   на поставку продуктов с МУП «</w:t>
      </w:r>
      <w:proofErr w:type="spellStart"/>
      <w:r w:rsidRPr="004E0C86">
        <w:rPr>
          <w:rFonts w:ascii="Times New Roman" w:hAnsi="Times New Roman" w:cs="Times New Roman"/>
          <w:color w:val="000000" w:themeColor="text1"/>
          <w:sz w:val="24"/>
          <w:szCs w:val="24"/>
        </w:rPr>
        <w:t>Махачкалапродукт</w:t>
      </w:r>
      <w:proofErr w:type="spellEnd"/>
      <w:r w:rsidRPr="004E0C86">
        <w:rPr>
          <w:rFonts w:ascii="Times New Roman" w:hAnsi="Times New Roman" w:cs="Times New Roman"/>
          <w:color w:val="000000" w:themeColor="text1"/>
          <w:sz w:val="24"/>
          <w:szCs w:val="24"/>
        </w:rPr>
        <w:t>».</w:t>
      </w:r>
    </w:p>
    <w:p w:rsidR="009523CF" w:rsidRDefault="009523CF" w:rsidP="009523CF">
      <w:pPr>
        <w:spacing w:after="240" w:line="240" w:lineRule="auto"/>
        <w:jc w:val="both"/>
        <w:rPr>
          <w:rFonts w:ascii="Times New Roman" w:hAnsi="Times New Roman" w:cs="Times New Roman"/>
          <w:color w:val="000000" w:themeColor="text1"/>
          <w:sz w:val="24"/>
          <w:szCs w:val="24"/>
        </w:rPr>
      </w:pPr>
      <w:r w:rsidRPr="004E0C86">
        <w:rPr>
          <w:rFonts w:ascii="Times New Roman" w:eastAsia="Times New Roman" w:hAnsi="Times New Roman" w:cs="Times New Roman"/>
          <w:b/>
          <w:color w:val="000000" w:themeColor="text1"/>
          <w:sz w:val="24"/>
          <w:szCs w:val="24"/>
          <w:lang w:eastAsia="ru-RU"/>
        </w:rPr>
        <w:t xml:space="preserve">Вывод: </w:t>
      </w:r>
      <w:r w:rsidRPr="004E0C86">
        <w:rPr>
          <w:rFonts w:ascii="Times New Roman" w:eastAsia="Times New Roman" w:hAnsi="Times New Roman" w:cs="Times New Roman"/>
          <w:color w:val="000000" w:themeColor="text1"/>
          <w:sz w:val="24"/>
          <w:szCs w:val="24"/>
          <w:lang w:eastAsia="ru-RU"/>
        </w:rPr>
        <w:t xml:space="preserve">Дети в </w:t>
      </w:r>
      <w:r w:rsidRPr="002A3037">
        <w:rPr>
          <w:rFonts w:ascii="Times New Roman" w:hAnsi="Times New Roman"/>
          <w:color w:val="000000" w:themeColor="text1"/>
          <w:sz w:val="24"/>
          <w:szCs w:val="24"/>
        </w:rPr>
        <w:t>МБОУ НШ-ДС №</w:t>
      </w:r>
      <w:proofErr w:type="gramStart"/>
      <w:r w:rsidRPr="002A3037">
        <w:rPr>
          <w:rFonts w:ascii="Times New Roman" w:hAnsi="Times New Roman"/>
          <w:color w:val="000000" w:themeColor="text1"/>
          <w:sz w:val="24"/>
          <w:szCs w:val="24"/>
        </w:rPr>
        <w:t>71</w:t>
      </w:r>
      <w:r>
        <w:rPr>
          <w:rFonts w:ascii="Times New Roman" w:hAnsi="Times New Roman"/>
          <w:color w:val="000000" w:themeColor="text1"/>
          <w:sz w:val="24"/>
          <w:szCs w:val="24"/>
        </w:rPr>
        <w:t xml:space="preserve"> </w:t>
      </w:r>
      <w:r w:rsidRPr="004E0C86">
        <w:rPr>
          <w:rFonts w:ascii="Times New Roman" w:eastAsia="Times New Roman" w:hAnsi="Times New Roman" w:cs="Times New Roman"/>
          <w:color w:val="000000" w:themeColor="text1"/>
          <w:sz w:val="24"/>
          <w:szCs w:val="24"/>
          <w:lang w:eastAsia="ru-RU"/>
        </w:rPr>
        <w:t xml:space="preserve"> обеспечены</w:t>
      </w:r>
      <w:proofErr w:type="gramEnd"/>
      <w:r w:rsidRPr="004E0C86">
        <w:rPr>
          <w:rFonts w:ascii="Times New Roman" w:eastAsia="Times New Roman" w:hAnsi="Times New Roman" w:cs="Times New Roman"/>
          <w:color w:val="000000" w:themeColor="text1"/>
          <w:sz w:val="24"/>
          <w:szCs w:val="24"/>
          <w:lang w:eastAsia="ru-RU"/>
        </w:rPr>
        <w:t xml:space="preserve"> полноценным сбалансированным питанием. Правильно организованное питание в значительной мере гарантирует нормальный рост и развитие детского организма и создает оптимальное условие для нервно-психического и умственного развития ребенка.</w:t>
      </w:r>
    </w:p>
    <w:p w:rsidR="009523CF" w:rsidRPr="004E0C86" w:rsidRDefault="009523CF" w:rsidP="009523CF">
      <w:pPr>
        <w:spacing w:after="0" w:line="240" w:lineRule="auto"/>
        <w:jc w:val="both"/>
        <w:rPr>
          <w:rFonts w:ascii="Times New Roman" w:hAnsi="Times New Roman" w:cs="Times New Roman"/>
          <w:color w:val="000000" w:themeColor="text1"/>
          <w:sz w:val="24"/>
          <w:szCs w:val="24"/>
        </w:rPr>
      </w:pPr>
      <w:r w:rsidRPr="004E0C86">
        <w:rPr>
          <w:rFonts w:ascii="Times New Roman" w:hAnsi="Times New Roman"/>
          <w:b/>
          <w:color w:val="000000" w:themeColor="text1"/>
          <w:sz w:val="24"/>
          <w:szCs w:val="24"/>
        </w:rPr>
        <w:t>2.</w:t>
      </w:r>
      <w:r w:rsidRPr="004E0C86">
        <w:rPr>
          <w:rFonts w:ascii="Times New Roman" w:hAnsi="Times New Roman" w:cs="Times New Roman"/>
          <w:b/>
          <w:color w:val="000000" w:themeColor="text1"/>
          <w:sz w:val="24"/>
          <w:szCs w:val="24"/>
        </w:rPr>
        <w:t>Результаты анализа показателей деят</w:t>
      </w:r>
      <w:r>
        <w:rPr>
          <w:rFonts w:ascii="Times New Roman" w:hAnsi="Times New Roman" w:cs="Times New Roman"/>
          <w:b/>
          <w:color w:val="000000" w:themeColor="text1"/>
          <w:sz w:val="24"/>
          <w:szCs w:val="24"/>
        </w:rPr>
        <w:t xml:space="preserve">ельности </w:t>
      </w:r>
      <w:r w:rsidRPr="002A3037">
        <w:rPr>
          <w:rFonts w:ascii="Times New Roman" w:hAnsi="Times New Roman"/>
          <w:b/>
          <w:color w:val="000000" w:themeColor="text1"/>
          <w:sz w:val="24"/>
          <w:szCs w:val="24"/>
        </w:rPr>
        <w:t>МБОУ НШ-ДС №71</w:t>
      </w:r>
    </w:p>
    <w:p w:rsidR="009523CF" w:rsidRPr="00E05FF1" w:rsidRDefault="009523CF" w:rsidP="009523CF">
      <w:pPr>
        <w:pStyle w:val="ConsPlusNormal"/>
        <w:jc w:val="center"/>
        <w:rPr>
          <w:rFonts w:ascii="Times New Roman" w:hAnsi="Times New Roman" w:cs="Times New Roman"/>
          <w:b/>
          <w:bCs/>
          <w:color w:val="000000" w:themeColor="text1"/>
        </w:rPr>
      </w:pPr>
      <w:r w:rsidRPr="00E05FF1">
        <w:rPr>
          <w:rFonts w:ascii="Times New Roman" w:hAnsi="Times New Roman" w:cs="Times New Roman"/>
          <w:b/>
          <w:bCs/>
          <w:color w:val="000000" w:themeColor="text1"/>
        </w:rPr>
        <w:t>ПОКАЗАТЕЛИ</w:t>
      </w:r>
    </w:p>
    <w:p w:rsidR="009523CF" w:rsidRPr="00E05FF1" w:rsidRDefault="009523CF" w:rsidP="009523CF">
      <w:pPr>
        <w:pStyle w:val="ConsPlusNormal"/>
        <w:jc w:val="center"/>
        <w:rPr>
          <w:rFonts w:ascii="Times New Roman" w:hAnsi="Times New Roman" w:cs="Times New Roman"/>
          <w:b/>
          <w:bCs/>
          <w:color w:val="000000" w:themeColor="text1"/>
        </w:rPr>
      </w:pPr>
      <w:r w:rsidRPr="00E05FF1">
        <w:rPr>
          <w:rFonts w:ascii="Times New Roman" w:hAnsi="Times New Roman" w:cs="Times New Roman"/>
          <w:b/>
          <w:bCs/>
          <w:color w:val="000000" w:themeColor="text1"/>
        </w:rPr>
        <w:t>ДЕЯТЕЛЬНОСТИ ДОШКОЛЬНОЙ ОБРАЗОВАТЕЛЬНОЙ ОРГАНИЗАЦИИ,</w:t>
      </w:r>
    </w:p>
    <w:p w:rsidR="009523CF" w:rsidRPr="004E0C86" w:rsidRDefault="009523CF" w:rsidP="009523CF">
      <w:pPr>
        <w:pStyle w:val="ConsPlusNormal"/>
        <w:jc w:val="center"/>
        <w:rPr>
          <w:rFonts w:ascii="Times New Roman" w:hAnsi="Times New Roman" w:cs="Times New Roman"/>
          <w:b/>
          <w:bCs/>
          <w:color w:val="000000" w:themeColor="text1"/>
        </w:rPr>
      </w:pPr>
      <w:r w:rsidRPr="00E05FF1">
        <w:rPr>
          <w:rFonts w:ascii="Times New Roman" w:hAnsi="Times New Roman" w:cs="Times New Roman"/>
          <w:b/>
          <w:bCs/>
          <w:color w:val="000000" w:themeColor="text1"/>
        </w:rPr>
        <w:t>ПОДЛЕЖАЩЕЙ САМООБСЛЕДОВАНИЮ</w:t>
      </w:r>
    </w:p>
    <w:tbl>
      <w:tblPr>
        <w:tblStyle w:val="a3"/>
        <w:tblW w:w="10348" w:type="dxa"/>
        <w:tblInd w:w="-601" w:type="dxa"/>
        <w:tblLayout w:type="fixed"/>
        <w:tblLook w:val="04A0" w:firstRow="1" w:lastRow="0" w:firstColumn="1" w:lastColumn="0" w:noHBand="0" w:noVBand="1"/>
      </w:tblPr>
      <w:tblGrid>
        <w:gridCol w:w="851"/>
        <w:gridCol w:w="6975"/>
        <w:gridCol w:w="2522"/>
      </w:tblGrid>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b/>
                <w:color w:val="000000" w:themeColor="text1"/>
                <w:sz w:val="24"/>
                <w:szCs w:val="24"/>
              </w:rPr>
            </w:pPr>
            <w:r w:rsidRPr="00E05FF1">
              <w:rPr>
                <w:rFonts w:ascii="Times New Roman" w:hAnsi="Times New Roman" w:cs="Times New Roman"/>
                <w:b/>
                <w:color w:val="000000" w:themeColor="text1"/>
                <w:sz w:val="24"/>
                <w:szCs w:val="24"/>
              </w:rPr>
              <w:t>N п/п</w:t>
            </w:r>
          </w:p>
        </w:tc>
        <w:tc>
          <w:tcPr>
            <w:tcW w:w="6975" w:type="dxa"/>
          </w:tcPr>
          <w:p w:rsidR="009523CF" w:rsidRPr="00E05FF1" w:rsidRDefault="009523CF" w:rsidP="003C5DF3">
            <w:pPr>
              <w:pStyle w:val="ConsPlusNormal"/>
              <w:jc w:val="center"/>
              <w:rPr>
                <w:rFonts w:ascii="Times New Roman" w:hAnsi="Times New Roman" w:cs="Times New Roman"/>
                <w:b/>
                <w:color w:val="000000" w:themeColor="text1"/>
                <w:sz w:val="24"/>
                <w:szCs w:val="24"/>
              </w:rPr>
            </w:pPr>
            <w:r w:rsidRPr="00E05FF1">
              <w:rPr>
                <w:rFonts w:ascii="Times New Roman" w:hAnsi="Times New Roman" w:cs="Times New Roman"/>
                <w:b/>
                <w:color w:val="000000" w:themeColor="text1"/>
                <w:sz w:val="24"/>
                <w:szCs w:val="24"/>
              </w:rPr>
              <w:t>Показатели</w:t>
            </w:r>
          </w:p>
        </w:tc>
        <w:tc>
          <w:tcPr>
            <w:tcW w:w="2522" w:type="dxa"/>
          </w:tcPr>
          <w:p w:rsidR="009523CF" w:rsidRPr="00E05FF1" w:rsidRDefault="009523CF" w:rsidP="003C5DF3">
            <w:pPr>
              <w:pStyle w:val="ConsPlusNormal"/>
              <w:jc w:val="center"/>
              <w:rPr>
                <w:rFonts w:ascii="Times New Roman" w:hAnsi="Times New Roman" w:cs="Times New Roman"/>
                <w:b/>
                <w:color w:val="000000" w:themeColor="text1"/>
                <w:sz w:val="24"/>
                <w:szCs w:val="24"/>
              </w:rPr>
            </w:pPr>
            <w:r w:rsidRPr="00E05FF1">
              <w:rPr>
                <w:rFonts w:ascii="Times New Roman" w:hAnsi="Times New Roman" w:cs="Times New Roman"/>
                <w:b/>
                <w:color w:val="000000" w:themeColor="text1"/>
                <w:sz w:val="24"/>
                <w:szCs w:val="24"/>
              </w:rPr>
              <w:t>Единица измерения</w:t>
            </w:r>
          </w:p>
        </w:tc>
      </w:tr>
      <w:tr w:rsidR="009523CF" w:rsidRPr="00E05FF1" w:rsidTr="003C5DF3">
        <w:tc>
          <w:tcPr>
            <w:tcW w:w="851" w:type="dxa"/>
          </w:tcPr>
          <w:p w:rsidR="009523CF" w:rsidRPr="00E05FF1" w:rsidRDefault="009523CF" w:rsidP="003C5DF3">
            <w:pPr>
              <w:pStyle w:val="ConsPlusNormal"/>
              <w:jc w:val="center"/>
              <w:outlineLvl w:val="1"/>
              <w:rPr>
                <w:rFonts w:ascii="Times New Roman" w:hAnsi="Times New Roman" w:cs="Times New Roman"/>
                <w:b/>
                <w:i/>
                <w:color w:val="000000" w:themeColor="text1"/>
                <w:sz w:val="24"/>
                <w:szCs w:val="24"/>
              </w:rPr>
            </w:pPr>
            <w:r w:rsidRPr="00E05FF1">
              <w:rPr>
                <w:rFonts w:ascii="Times New Roman" w:hAnsi="Times New Roman" w:cs="Times New Roman"/>
                <w:b/>
                <w:i/>
                <w:color w:val="000000" w:themeColor="text1"/>
                <w:sz w:val="24"/>
                <w:szCs w:val="24"/>
              </w:rPr>
              <w:t>1.</w:t>
            </w:r>
          </w:p>
        </w:tc>
        <w:tc>
          <w:tcPr>
            <w:tcW w:w="6975" w:type="dxa"/>
          </w:tcPr>
          <w:p w:rsidR="009523CF" w:rsidRPr="00E05FF1" w:rsidRDefault="009523CF" w:rsidP="003C5DF3">
            <w:pPr>
              <w:pStyle w:val="ConsPlusNormal"/>
              <w:rPr>
                <w:rFonts w:ascii="Times New Roman" w:hAnsi="Times New Roman" w:cs="Times New Roman"/>
                <w:b/>
                <w:i/>
                <w:color w:val="000000" w:themeColor="text1"/>
                <w:sz w:val="24"/>
                <w:szCs w:val="24"/>
              </w:rPr>
            </w:pPr>
            <w:r w:rsidRPr="00E05FF1">
              <w:rPr>
                <w:rFonts w:ascii="Times New Roman" w:hAnsi="Times New Roman" w:cs="Times New Roman"/>
                <w:b/>
                <w:i/>
                <w:color w:val="000000" w:themeColor="text1"/>
                <w:sz w:val="24"/>
                <w:szCs w:val="24"/>
              </w:rPr>
              <w:t>Образовательная деятельность</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Общая численность воспитанников, осваивающих образовательную программу дошкольного образования, в том числе:</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447</w:t>
            </w:r>
            <w:r w:rsidRPr="00E05FF1">
              <w:rPr>
                <w:rFonts w:ascii="Times New Roman" w:hAnsi="Times New Roman" w:cs="Times New Roman"/>
                <w:color w:val="000000" w:themeColor="text1"/>
                <w:sz w:val="24"/>
                <w:szCs w:val="24"/>
              </w:rPr>
              <w:t>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В режиме полного дня (8 - 12 часов)</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447</w:t>
            </w:r>
            <w:r w:rsidRPr="00E05FF1">
              <w:rPr>
                <w:rFonts w:ascii="Times New Roman" w:hAnsi="Times New Roman" w:cs="Times New Roman"/>
                <w:color w:val="000000" w:themeColor="text1"/>
                <w:sz w:val="24"/>
                <w:szCs w:val="24"/>
              </w:rPr>
              <w:t xml:space="preserve"> 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В режиме кратковременного пребывания (3 - 5 часов)</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 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1.1.3</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В семейной дошкольной группе</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 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1.1.4</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В форме семейного образования с психолого-педагогическим сопровождением на базе дошкольной образовательной организации</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 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Общая численность воспитанников в возрасте до 3 лет</w:t>
            </w:r>
          </w:p>
        </w:tc>
        <w:tc>
          <w:tcPr>
            <w:tcW w:w="2522" w:type="dxa"/>
          </w:tcPr>
          <w:p w:rsidR="009523CF" w:rsidRPr="00E05FF1" w:rsidRDefault="003C5DF3"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42 </w:t>
            </w:r>
            <w:r w:rsidR="009523CF" w:rsidRPr="00E05FF1">
              <w:rPr>
                <w:rFonts w:ascii="Times New Roman" w:hAnsi="Times New Roman" w:cs="Times New Roman"/>
                <w:color w:val="000000" w:themeColor="text1"/>
                <w:sz w:val="24"/>
                <w:szCs w:val="24"/>
              </w:rPr>
              <w:t>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1.3</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Общая численность воспитанников в возрасте от 3 до 8 лет</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r w:rsidR="003C5DF3">
              <w:rPr>
                <w:rFonts w:ascii="Times New Roman" w:hAnsi="Times New Roman" w:cs="Times New Roman"/>
                <w:color w:val="000000" w:themeColor="text1"/>
                <w:sz w:val="24"/>
                <w:szCs w:val="24"/>
              </w:rPr>
              <w:t>5</w:t>
            </w:r>
            <w:r w:rsidRPr="00E05FF1">
              <w:rPr>
                <w:rFonts w:ascii="Times New Roman" w:hAnsi="Times New Roman" w:cs="Times New Roman"/>
                <w:color w:val="000000" w:themeColor="text1"/>
                <w:sz w:val="24"/>
                <w:szCs w:val="24"/>
              </w:rPr>
              <w:t>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1.4</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 xml:space="preserve">Численность/удельный вес численности воспитанников в общей </w:t>
            </w:r>
            <w:r w:rsidRPr="00E05FF1">
              <w:rPr>
                <w:rFonts w:ascii="Times New Roman" w:hAnsi="Times New Roman" w:cs="Times New Roman"/>
                <w:color w:val="000000" w:themeColor="text1"/>
                <w:sz w:val="24"/>
                <w:szCs w:val="24"/>
              </w:rPr>
              <w:lastRenderedPageBreak/>
              <w:t>численности воспитанников, получающих услуги присмотра и ухода: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447</w:t>
            </w:r>
            <w:r w:rsidRPr="00E05FF1">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100</w:t>
            </w:r>
            <w:r w:rsidRPr="00E05FF1">
              <w:rPr>
                <w:rFonts w:ascii="Times New Roman" w:hAnsi="Times New Roman" w:cs="Times New Roman"/>
                <w:color w:val="000000" w:themeColor="text1"/>
                <w:sz w:val="24"/>
                <w:szCs w:val="24"/>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lastRenderedPageBreak/>
              <w:t>1.4.1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В режиме полного дня (8 - 12 часов)</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447</w:t>
            </w:r>
            <w:r w:rsidRPr="00E05FF1">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100</w:t>
            </w:r>
            <w:r w:rsidRPr="00E05FF1">
              <w:rPr>
                <w:rFonts w:ascii="Times New Roman" w:hAnsi="Times New Roman" w:cs="Times New Roman"/>
                <w:color w:val="000000" w:themeColor="text1"/>
                <w:sz w:val="24"/>
                <w:szCs w:val="24"/>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1.4.2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В режиме продленного дня (12 - 14 часов)</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 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1.4.3</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В режиме круглосуточного пребывания</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 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1.5</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воспитанников с ограниченными возможностями здоровья в общей численности воспитанников, получающих услуги:</w:t>
            </w:r>
          </w:p>
        </w:tc>
        <w:tc>
          <w:tcPr>
            <w:tcW w:w="2522" w:type="dxa"/>
          </w:tcPr>
          <w:p w:rsidR="009523CF" w:rsidRPr="00E05FF1" w:rsidRDefault="000C1D40"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9523CF">
              <w:rPr>
                <w:rFonts w:ascii="Times New Roman" w:hAnsi="Times New Roman" w:cs="Times New Roman"/>
                <w:color w:val="000000" w:themeColor="text1"/>
                <w:sz w:val="24"/>
                <w:szCs w:val="24"/>
              </w:rPr>
              <w:t xml:space="preserve"> </w:t>
            </w:r>
            <w:r w:rsidR="009523CF" w:rsidRPr="00E05FF1">
              <w:rPr>
                <w:rFonts w:ascii="Times New Roman" w:hAnsi="Times New Roman" w:cs="Times New Roman"/>
                <w:color w:val="000000" w:themeColor="text1"/>
                <w:sz w:val="24"/>
                <w:szCs w:val="24"/>
              </w:rPr>
              <w:t>человек/</w:t>
            </w:r>
            <w:r w:rsidR="009523CF">
              <w:rPr>
                <w:rFonts w:ascii="Times New Roman" w:hAnsi="Times New Roman" w:cs="Times New Roman"/>
                <w:color w:val="000000" w:themeColor="text1"/>
                <w:sz w:val="24"/>
                <w:szCs w:val="24"/>
              </w:rPr>
              <w:t>1,2</w:t>
            </w:r>
            <w:r w:rsidR="009523CF" w:rsidRPr="00E05FF1">
              <w:rPr>
                <w:rFonts w:ascii="Times New Roman" w:hAnsi="Times New Roman" w:cs="Times New Roman"/>
                <w:color w:val="000000" w:themeColor="text1"/>
                <w:sz w:val="24"/>
                <w:szCs w:val="24"/>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1.5.1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По коррекции недостатков в физическом и (или) психическом развитии</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0ч</w:t>
            </w:r>
            <w:r w:rsidR="003C5DF3">
              <w:rPr>
                <w:rFonts w:ascii="Times New Roman" w:hAnsi="Times New Roman" w:cs="Times New Roman"/>
                <w:color w:val="000000" w:themeColor="text1"/>
                <w:sz w:val="24"/>
                <w:szCs w:val="24"/>
              </w:rPr>
              <w:t xml:space="preserve"> </w:t>
            </w:r>
            <w:proofErr w:type="spellStart"/>
            <w:r w:rsidRPr="00E05FF1">
              <w:rPr>
                <w:rFonts w:ascii="Times New Roman" w:hAnsi="Times New Roman" w:cs="Times New Roman"/>
                <w:color w:val="000000" w:themeColor="text1"/>
                <w:sz w:val="24"/>
                <w:szCs w:val="24"/>
              </w:rPr>
              <w:t>еловек</w:t>
            </w:r>
            <w:proofErr w:type="spellEnd"/>
            <w:r w:rsidRPr="00E05FF1">
              <w:rPr>
                <w:rFonts w:ascii="Times New Roman" w:hAnsi="Times New Roman" w:cs="Times New Roman"/>
                <w:color w:val="000000" w:themeColor="text1"/>
                <w:sz w:val="24"/>
                <w:szCs w:val="24"/>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1.5.2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По освоению образовательной программы дошкольного образования</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447 </w:t>
            </w:r>
            <w:r w:rsidRPr="00E05FF1">
              <w:rPr>
                <w:rFonts w:ascii="Times New Roman" w:hAnsi="Times New Roman" w:cs="Times New Roman"/>
                <w:color w:val="000000" w:themeColor="text1"/>
                <w:sz w:val="24"/>
                <w:szCs w:val="24"/>
              </w:rPr>
              <w:t>человек</w:t>
            </w:r>
            <w:r>
              <w:rPr>
                <w:rFonts w:ascii="Times New Roman" w:hAnsi="Times New Roman" w:cs="Times New Roman"/>
                <w:color w:val="000000" w:themeColor="text1"/>
                <w:sz w:val="24"/>
                <w:szCs w:val="24"/>
              </w:rPr>
              <w:t>100</w:t>
            </w:r>
            <w:r w:rsidRPr="00E05FF1">
              <w:rPr>
                <w:rFonts w:ascii="Times New Roman" w:hAnsi="Times New Roman" w:cs="Times New Roman"/>
                <w:color w:val="000000" w:themeColor="text1"/>
                <w:sz w:val="24"/>
                <w:szCs w:val="24"/>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1.5.3</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По присмотру и уходу</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w:t>
            </w:r>
            <w:r w:rsidR="003C5DF3">
              <w:rPr>
                <w:rFonts w:ascii="Times New Roman" w:hAnsi="Times New Roman" w:cs="Times New Roman"/>
                <w:color w:val="000000" w:themeColor="text1"/>
                <w:sz w:val="24"/>
                <w:szCs w:val="24"/>
              </w:rPr>
              <w:t xml:space="preserve"> </w:t>
            </w:r>
            <w:r w:rsidRPr="00E05FF1">
              <w:rPr>
                <w:rFonts w:ascii="Times New Roman" w:hAnsi="Times New Roman" w:cs="Times New Roman"/>
                <w:color w:val="000000" w:themeColor="text1"/>
                <w:sz w:val="24"/>
                <w:szCs w:val="24"/>
              </w:rPr>
              <w:t>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1.6</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Средний показатель пропущенных дней при посещении дошкольной образовательной организации по болезни на одного воспитанника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Pr="00E05F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3</w:t>
            </w:r>
            <w:r w:rsidRPr="00E05FF1">
              <w:rPr>
                <w:rFonts w:ascii="Times New Roman" w:hAnsi="Times New Roman" w:cs="Times New Roman"/>
                <w:color w:val="000000" w:themeColor="text1"/>
                <w:sz w:val="24"/>
                <w:szCs w:val="24"/>
              </w:rPr>
              <w:t>день</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1.7</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Общая численность педагогических работников, в том числе:</w:t>
            </w:r>
          </w:p>
        </w:tc>
        <w:tc>
          <w:tcPr>
            <w:tcW w:w="2522" w:type="dxa"/>
          </w:tcPr>
          <w:p w:rsidR="009523CF" w:rsidRPr="00E05FF1" w:rsidRDefault="009523CF" w:rsidP="003C5DF3">
            <w:pPr>
              <w:pStyle w:val="normacttext"/>
              <w:spacing w:before="0" w:beforeAutospacing="0" w:after="0" w:afterAutospacing="0"/>
              <w:contextualSpacing/>
              <w:jc w:val="center"/>
              <w:rPr>
                <w:color w:val="000000" w:themeColor="text1"/>
                <w:sz w:val="26"/>
                <w:szCs w:val="26"/>
              </w:rPr>
            </w:pPr>
            <w:r>
              <w:rPr>
                <w:color w:val="000000" w:themeColor="text1"/>
                <w:sz w:val="26"/>
                <w:szCs w:val="26"/>
              </w:rPr>
              <w:t>42</w:t>
            </w:r>
            <w:r w:rsidRPr="00E05FF1">
              <w:rPr>
                <w:color w:val="000000" w:themeColor="text1"/>
                <w:sz w:val="26"/>
                <w:szCs w:val="26"/>
              </w:rPr>
              <w:t xml:space="preserve"> 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1.7.1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работников, имеющих высшее образование</w:t>
            </w:r>
          </w:p>
        </w:tc>
        <w:tc>
          <w:tcPr>
            <w:tcW w:w="2522" w:type="dxa"/>
          </w:tcPr>
          <w:p w:rsidR="009523CF" w:rsidRPr="00E05FF1" w:rsidRDefault="009523CF" w:rsidP="003C5DF3">
            <w:pPr>
              <w:pStyle w:val="normacttext"/>
              <w:spacing w:before="0" w:beforeAutospacing="0" w:after="0" w:afterAutospacing="0"/>
              <w:contextualSpacing/>
              <w:jc w:val="center"/>
              <w:rPr>
                <w:color w:val="000000" w:themeColor="text1"/>
                <w:sz w:val="26"/>
                <w:szCs w:val="26"/>
              </w:rPr>
            </w:pPr>
            <w:r>
              <w:rPr>
                <w:color w:val="000000" w:themeColor="text1"/>
                <w:sz w:val="26"/>
                <w:szCs w:val="26"/>
              </w:rPr>
              <w:t>38</w:t>
            </w:r>
            <w:r w:rsidRPr="00E05FF1">
              <w:rPr>
                <w:color w:val="000000" w:themeColor="text1"/>
                <w:sz w:val="26"/>
                <w:szCs w:val="26"/>
              </w:rPr>
              <w:t>человек/</w:t>
            </w:r>
            <w:r>
              <w:rPr>
                <w:color w:val="000000" w:themeColor="text1"/>
                <w:sz w:val="26"/>
                <w:szCs w:val="26"/>
              </w:rPr>
              <w:t>90,4</w:t>
            </w:r>
            <w:r w:rsidRPr="00E05FF1">
              <w:rPr>
                <w:color w:val="000000" w:themeColor="text1"/>
                <w:sz w:val="26"/>
                <w:szCs w:val="26"/>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1.7.2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работников, имеющих высшее образование педагогической направленности (профиля)</w:t>
            </w:r>
          </w:p>
        </w:tc>
        <w:tc>
          <w:tcPr>
            <w:tcW w:w="2522" w:type="dxa"/>
          </w:tcPr>
          <w:p w:rsidR="009523CF" w:rsidRPr="00E05FF1" w:rsidRDefault="009523CF" w:rsidP="003C5DF3">
            <w:pPr>
              <w:pStyle w:val="normacttext"/>
              <w:spacing w:before="0" w:beforeAutospacing="0" w:after="0" w:afterAutospacing="0"/>
              <w:contextualSpacing/>
              <w:jc w:val="center"/>
              <w:rPr>
                <w:color w:val="000000" w:themeColor="text1"/>
                <w:sz w:val="26"/>
                <w:szCs w:val="26"/>
              </w:rPr>
            </w:pPr>
            <w:r>
              <w:rPr>
                <w:color w:val="000000" w:themeColor="text1"/>
                <w:sz w:val="26"/>
                <w:szCs w:val="26"/>
              </w:rPr>
              <w:t>38</w:t>
            </w:r>
            <w:r w:rsidRPr="00E05FF1">
              <w:rPr>
                <w:color w:val="000000" w:themeColor="text1"/>
                <w:sz w:val="26"/>
                <w:szCs w:val="26"/>
              </w:rPr>
              <w:t>человек/</w:t>
            </w:r>
            <w:r>
              <w:rPr>
                <w:color w:val="000000" w:themeColor="text1"/>
                <w:sz w:val="26"/>
                <w:szCs w:val="26"/>
              </w:rPr>
              <w:t>90,4</w:t>
            </w:r>
            <w:r w:rsidRPr="00E05FF1">
              <w:rPr>
                <w:color w:val="000000" w:themeColor="text1"/>
                <w:sz w:val="26"/>
                <w:szCs w:val="26"/>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1.7.3</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w:t>
            </w:r>
          </w:p>
        </w:tc>
        <w:tc>
          <w:tcPr>
            <w:tcW w:w="2522" w:type="dxa"/>
          </w:tcPr>
          <w:p w:rsidR="009523CF" w:rsidRPr="00E05FF1" w:rsidRDefault="009523CF" w:rsidP="003C5DF3">
            <w:pPr>
              <w:pStyle w:val="normacttext"/>
              <w:spacing w:before="0" w:beforeAutospacing="0" w:after="0" w:afterAutospacing="0"/>
              <w:contextualSpacing/>
              <w:jc w:val="center"/>
              <w:rPr>
                <w:color w:val="000000" w:themeColor="text1"/>
                <w:sz w:val="26"/>
                <w:szCs w:val="26"/>
              </w:rPr>
            </w:pPr>
            <w:r w:rsidRPr="00E05FF1">
              <w:rPr>
                <w:color w:val="000000" w:themeColor="text1"/>
                <w:sz w:val="26"/>
                <w:szCs w:val="26"/>
              </w:rPr>
              <w:t>2</w:t>
            </w:r>
            <w:r>
              <w:rPr>
                <w:color w:val="000000" w:themeColor="text1"/>
                <w:sz w:val="26"/>
                <w:szCs w:val="26"/>
              </w:rPr>
              <w:t xml:space="preserve"> </w:t>
            </w:r>
            <w:r w:rsidRPr="00E05FF1">
              <w:rPr>
                <w:color w:val="000000" w:themeColor="text1"/>
                <w:sz w:val="26"/>
                <w:szCs w:val="26"/>
              </w:rPr>
              <w:t>человека/</w:t>
            </w:r>
            <w:r>
              <w:rPr>
                <w:color w:val="000000" w:themeColor="text1"/>
                <w:sz w:val="26"/>
                <w:szCs w:val="26"/>
              </w:rPr>
              <w:t>4</w:t>
            </w:r>
            <w:r w:rsidRPr="00E05FF1">
              <w:rPr>
                <w:color w:val="000000" w:themeColor="text1"/>
                <w:sz w:val="26"/>
                <w:szCs w:val="26"/>
              </w:rPr>
              <w:t>,</w:t>
            </w:r>
            <w:r>
              <w:rPr>
                <w:color w:val="000000" w:themeColor="text1"/>
                <w:sz w:val="26"/>
                <w:szCs w:val="26"/>
              </w:rPr>
              <w:t>7</w:t>
            </w:r>
            <w:r w:rsidRPr="00E05FF1">
              <w:rPr>
                <w:color w:val="000000" w:themeColor="text1"/>
                <w:sz w:val="26"/>
                <w:szCs w:val="26"/>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1.7.4</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w:t>
            </w:r>
          </w:p>
        </w:tc>
        <w:tc>
          <w:tcPr>
            <w:tcW w:w="2522" w:type="dxa"/>
          </w:tcPr>
          <w:p w:rsidR="009523CF" w:rsidRPr="00E05FF1" w:rsidRDefault="003C5DF3" w:rsidP="003C5DF3">
            <w:pPr>
              <w:pStyle w:val="normacttext"/>
              <w:spacing w:before="0" w:beforeAutospacing="0" w:after="0" w:afterAutospacing="0"/>
              <w:contextualSpacing/>
              <w:jc w:val="center"/>
              <w:rPr>
                <w:color w:val="000000" w:themeColor="text1"/>
                <w:sz w:val="26"/>
                <w:szCs w:val="26"/>
              </w:rPr>
            </w:pPr>
            <w:r>
              <w:rPr>
                <w:color w:val="000000" w:themeColor="text1"/>
                <w:sz w:val="26"/>
                <w:szCs w:val="26"/>
              </w:rPr>
              <w:t xml:space="preserve">3  </w:t>
            </w:r>
            <w:r w:rsidR="009523CF" w:rsidRPr="00E05FF1">
              <w:rPr>
                <w:color w:val="000000" w:themeColor="text1"/>
                <w:sz w:val="26"/>
                <w:szCs w:val="26"/>
              </w:rPr>
              <w:t>человека/</w:t>
            </w:r>
            <w:r>
              <w:rPr>
                <w:color w:val="000000" w:themeColor="text1"/>
                <w:sz w:val="26"/>
                <w:szCs w:val="26"/>
              </w:rPr>
              <w:t xml:space="preserve"> </w:t>
            </w:r>
            <w:r w:rsidR="009523CF">
              <w:rPr>
                <w:color w:val="000000" w:themeColor="text1"/>
                <w:sz w:val="26"/>
                <w:szCs w:val="26"/>
              </w:rPr>
              <w:t>7</w:t>
            </w:r>
            <w:r>
              <w:rPr>
                <w:color w:val="000000" w:themeColor="text1"/>
                <w:sz w:val="26"/>
                <w:szCs w:val="26"/>
              </w:rPr>
              <w:t>,14</w:t>
            </w:r>
            <w:r w:rsidR="009523CF" w:rsidRPr="00E05FF1">
              <w:rPr>
                <w:color w:val="000000" w:themeColor="text1"/>
                <w:sz w:val="26"/>
                <w:szCs w:val="26"/>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1.8</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 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1.8.1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Высшая</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 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1.8.2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Первая</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0 человека/%</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1.9</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r w:rsidRPr="00E05FF1">
              <w:rPr>
                <w:rFonts w:ascii="Times New Roman" w:hAnsi="Times New Roman" w:cs="Times New Roman"/>
                <w:color w:val="000000" w:themeColor="text1"/>
                <w:sz w:val="24"/>
                <w:szCs w:val="24"/>
              </w:rPr>
              <w:t>человек/100%</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1.9.1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До 5 лет</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7 </w:t>
            </w:r>
            <w:r w:rsidRPr="00E05FF1">
              <w:rPr>
                <w:rFonts w:ascii="Times New Roman" w:hAnsi="Times New Roman" w:cs="Times New Roman"/>
                <w:color w:val="000000" w:themeColor="text1"/>
                <w:sz w:val="24"/>
                <w:szCs w:val="24"/>
              </w:rPr>
              <w:t>человек /</w:t>
            </w:r>
            <w:r>
              <w:rPr>
                <w:rFonts w:ascii="Times New Roman" w:hAnsi="Times New Roman" w:cs="Times New Roman"/>
                <w:color w:val="000000" w:themeColor="text1"/>
                <w:sz w:val="24"/>
                <w:szCs w:val="24"/>
              </w:rPr>
              <w:t>16,6</w:t>
            </w:r>
            <w:r w:rsidRPr="00E05FF1">
              <w:rPr>
                <w:rFonts w:ascii="Times New Roman" w:hAnsi="Times New Roman" w:cs="Times New Roman"/>
                <w:color w:val="000000" w:themeColor="text1"/>
                <w:sz w:val="24"/>
                <w:szCs w:val="24"/>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1.9.2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Свыше 30 лет</w:t>
            </w:r>
          </w:p>
        </w:tc>
        <w:tc>
          <w:tcPr>
            <w:tcW w:w="2522" w:type="dxa"/>
          </w:tcPr>
          <w:p w:rsidR="009523CF" w:rsidRPr="00E05FF1" w:rsidRDefault="009523CF" w:rsidP="003C5DF3">
            <w:pPr>
              <w:pStyle w:val="ConsPlusNormal"/>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35человека</w:t>
            </w:r>
            <w:r w:rsidRPr="00E05F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83,3</w:t>
            </w:r>
            <w:r w:rsidRPr="00E05FF1">
              <w:rPr>
                <w:rFonts w:ascii="Times New Roman" w:hAnsi="Times New Roman" w:cs="Times New Roman"/>
                <w:color w:val="000000" w:themeColor="text1"/>
                <w:sz w:val="24"/>
                <w:szCs w:val="24"/>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1.10</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22" w:type="dxa"/>
          </w:tcPr>
          <w:p w:rsidR="009523CF" w:rsidRPr="00E05FF1" w:rsidRDefault="009523CF" w:rsidP="003C5DF3">
            <w:pPr>
              <w:pStyle w:val="normacttext"/>
              <w:spacing w:before="0" w:beforeAutospacing="0" w:after="0" w:afterAutospacing="0"/>
              <w:contextualSpacing/>
              <w:jc w:val="center"/>
              <w:rPr>
                <w:color w:val="000000" w:themeColor="text1"/>
                <w:sz w:val="26"/>
                <w:szCs w:val="26"/>
              </w:rPr>
            </w:pPr>
            <w:r>
              <w:rPr>
                <w:color w:val="000000" w:themeColor="text1"/>
                <w:sz w:val="26"/>
                <w:szCs w:val="26"/>
              </w:rPr>
              <w:t>8</w:t>
            </w:r>
            <w:r w:rsidRPr="00E05FF1">
              <w:rPr>
                <w:color w:val="000000" w:themeColor="text1"/>
                <w:sz w:val="26"/>
                <w:szCs w:val="26"/>
              </w:rPr>
              <w:t xml:space="preserve"> человек /</w:t>
            </w:r>
            <w:r>
              <w:rPr>
                <w:color w:val="000000" w:themeColor="text1"/>
                <w:sz w:val="26"/>
                <w:szCs w:val="26"/>
              </w:rPr>
              <w:t>19</w:t>
            </w:r>
            <w:r w:rsidRPr="00E05FF1">
              <w:rPr>
                <w:color w:val="000000" w:themeColor="text1"/>
                <w:sz w:val="26"/>
                <w:szCs w:val="26"/>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22" w:type="dxa"/>
          </w:tcPr>
          <w:p w:rsidR="009523CF" w:rsidRPr="00E05FF1" w:rsidRDefault="009523CF" w:rsidP="003C5DF3">
            <w:pPr>
              <w:pStyle w:val="normacttext"/>
              <w:spacing w:before="0" w:beforeAutospacing="0" w:after="0" w:afterAutospacing="0"/>
              <w:contextualSpacing/>
              <w:jc w:val="center"/>
              <w:rPr>
                <w:color w:val="000000" w:themeColor="text1"/>
                <w:sz w:val="26"/>
                <w:szCs w:val="26"/>
              </w:rPr>
            </w:pPr>
            <w:r>
              <w:rPr>
                <w:color w:val="000000" w:themeColor="text1"/>
                <w:sz w:val="26"/>
                <w:szCs w:val="26"/>
              </w:rPr>
              <w:t>4</w:t>
            </w:r>
            <w:r w:rsidRPr="00E05FF1">
              <w:rPr>
                <w:color w:val="000000" w:themeColor="text1"/>
                <w:sz w:val="26"/>
                <w:szCs w:val="26"/>
              </w:rPr>
              <w:t xml:space="preserve"> человека /</w:t>
            </w:r>
            <w:r>
              <w:rPr>
                <w:color w:val="000000" w:themeColor="text1"/>
                <w:sz w:val="26"/>
                <w:szCs w:val="26"/>
              </w:rPr>
              <w:t>9,5</w:t>
            </w:r>
            <w:r w:rsidRPr="00E05FF1">
              <w:rPr>
                <w:color w:val="000000" w:themeColor="text1"/>
                <w:sz w:val="26"/>
                <w:szCs w:val="26"/>
              </w:rPr>
              <w:t>%</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
        </w:tc>
        <w:tc>
          <w:tcPr>
            <w:tcW w:w="2522" w:type="dxa"/>
          </w:tcPr>
          <w:p w:rsidR="009523CF"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повышение квалификации</w:t>
            </w:r>
            <w:r>
              <w:rPr>
                <w:rFonts w:ascii="Times New Roman" w:hAnsi="Times New Roman" w:cs="Times New Roman"/>
                <w:color w:val="000000" w:themeColor="text1"/>
                <w:sz w:val="24"/>
                <w:szCs w:val="24"/>
              </w:rPr>
              <w:t xml:space="preserve"> человек /10</w:t>
            </w:r>
            <w:r w:rsidRPr="00E05FF1">
              <w:rPr>
                <w:rFonts w:ascii="Times New Roman" w:hAnsi="Times New Roman" w:cs="Times New Roman"/>
                <w:color w:val="000000" w:themeColor="text1"/>
                <w:sz w:val="24"/>
                <w:szCs w:val="24"/>
              </w:rPr>
              <w:t>0%</w:t>
            </w:r>
          </w:p>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 xml:space="preserve">профессиональную переподготовку по профилю педагогической </w:t>
            </w:r>
            <w:r w:rsidRPr="00E05FF1">
              <w:rPr>
                <w:rFonts w:ascii="Times New Roman" w:hAnsi="Times New Roman" w:cs="Times New Roman"/>
                <w:color w:val="000000" w:themeColor="text1"/>
                <w:sz w:val="24"/>
                <w:szCs w:val="24"/>
              </w:rPr>
              <w:lastRenderedPageBreak/>
              <w:t>деятельности</w:t>
            </w:r>
            <w:r>
              <w:rPr>
                <w:rFonts w:ascii="Times New Roman" w:hAnsi="Times New Roman" w:cs="Times New Roman"/>
                <w:color w:val="000000" w:themeColor="text1"/>
                <w:sz w:val="24"/>
                <w:szCs w:val="24"/>
              </w:rPr>
              <w:t xml:space="preserve"> 16/38%</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lastRenderedPageBreak/>
              <w:t>1.13</w:t>
            </w:r>
          </w:p>
        </w:tc>
        <w:tc>
          <w:tcPr>
            <w:tcW w:w="6975" w:type="dxa"/>
          </w:tcPr>
          <w:p w:rsidR="009523CF" w:rsidRPr="00E05FF1" w:rsidRDefault="009523CF" w:rsidP="003C5DF3">
            <w:pPr>
              <w:pStyle w:val="ConsPlusNormal"/>
              <w:jc w:val="both"/>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22" w:type="dxa"/>
          </w:tcPr>
          <w:p w:rsidR="009523CF"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56 человек /100</w:t>
            </w:r>
            <w:r w:rsidRPr="00E05FF1">
              <w:rPr>
                <w:rFonts w:ascii="Times New Roman" w:hAnsi="Times New Roman" w:cs="Times New Roman"/>
                <w:color w:val="000000" w:themeColor="text1"/>
                <w:sz w:val="24"/>
                <w:szCs w:val="24"/>
              </w:rPr>
              <w:t>%</w:t>
            </w:r>
          </w:p>
          <w:p w:rsidR="009523CF" w:rsidRPr="00E05FF1" w:rsidRDefault="009523CF" w:rsidP="003C5DF3">
            <w:pPr>
              <w:pStyle w:val="ConsPlusNormal"/>
              <w:jc w:val="center"/>
              <w:rPr>
                <w:rFonts w:ascii="Times New Roman" w:hAnsi="Times New Roman" w:cs="Times New Roman"/>
                <w:color w:val="000000" w:themeColor="text1"/>
                <w:sz w:val="24"/>
                <w:szCs w:val="24"/>
              </w:rPr>
            </w:pP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1.14</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Соотношение "педагогический работник/воспитанник" в дошкольной образовательной организации</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35</w:t>
            </w:r>
            <w:r w:rsidRPr="00E05FF1">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447</w:t>
            </w:r>
            <w:r w:rsidRPr="00E05FF1">
              <w:rPr>
                <w:rFonts w:ascii="Times New Roman" w:hAnsi="Times New Roman" w:cs="Times New Roman"/>
                <w:color w:val="000000" w:themeColor="text1"/>
                <w:sz w:val="24"/>
                <w:szCs w:val="24"/>
              </w:rPr>
              <w:t>человек</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1.15</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Наличие в образовательной организации следующих педагогических работников:</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1.15.1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Музыкального руководителя</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да</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1.15.2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Инструктора по физической культуре</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да</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1.15.3</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Учителя-логопеда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да</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1.15.4</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Логопеда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нет</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1.15.5</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Учителя-дефектолога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нет</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1.15.6</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Педагога-психолога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да</w:t>
            </w:r>
          </w:p>
        </w:tc>
      </w:tr>
      <w:tr w:rsidR="009523CF" w:rsidRPr="00E05FF1" w:rsidTr="003C5DF3">
        <w:tc>
          <w:tcPr>
            <w:tcW w:w="851" w:type="dxa"/>
          </w:tcPr>
          <w:p w:rsidR="009523CF" w:rsidRPr="00E05FF1" w:rsidRDefault="009523CF" w:rsidP="003C5DF3">
            <w:pPr>
              <w:pStyle w:val="ConsPlusNormal"/>
              <w:jc w:val="center"/>
              <w:outlineLvl w:val="1"/>
              <w:rPr>
                <w:rFonts w:ascii="Times New Roman" w:hAnsi="Times New Roman" w:cs="Times New Roman"/>
                <w:b/>
                <w:i/>
                <w:color w:val="000000" w:themeColor="text1"/>
                <w:sz w:val="24"/>
                <w:szCs w:val="24"/>
              </w:rPr>
            </w:pPr>
            <w:r w:rsidRPr="00E05FF1">
              <w:rPr>
                <w:rFonts w:ascii="Times New Roman" w:hAnsi="Times New Roman" w:cs="Times New Roman"/>
                <w:b/>
                <w:i/>
                <w:color w:val="000000" w:themeColor="text1"/>
                <w:sz w:val="24"/>
                <w:szCs w:val="24"/>
              </w:rPr>
              <w:t>2.</w:t>
            </w:r>
          </w:p>
        </w:tc>
        <w:tc>
          <w:tcPr>
            <w:tcW w:w="6975" w:type="dxa"/>
          </w:tcPr>
          <w:p w:rsidR="009523CF" w:rsidRPr="00E05FF1" w:rsidRDefault="009523CF" w:rsidP="003C5DF3">
            <w:pPr>
              <w:pStyle w:val="ConsPlusNormal"/>
              <w:rPr>
                <w:rFonts w:ascii="Times New Roman" w:hAnsi="Times New Roman" w:cs="Times New Roman"/>
                <w:b/>
                <w:i/>
                <w:color w:val="000000" w:themeColor="text1"/>
                <w:sz w:val="24"/>
                <w:szCs w:val="24"/>
              </w:rPr>
            </w:pPr>
            <w:r w:rsidRPr="00E05FF1">
              <w:rPr>
                <w:rFonts w:ascii="Times New Roman" w:hAnsi="Times New Roman" w:cs="Times New Roman"/>
                <w:b/>
                <w:i/>
                <w:color w:val="000000" w:themeColor="text1"/>
                <w:sz w:val="24"/>
                <w:szCs w:val="24"/>
              </w:rPr>
              <w:t>Инфраструктура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2.1</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Общая площадь помещений, в которых осуществляется образовательная деятельность, в расчете на одного воспитанника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9,416</w:t>
            </w:r>
            <w:r w:rsidRPr="00E05FF1">
              <w:rPr>
                <w:rFonts w:ascii="Times New Roman" w:hAnsi="Times New Roman" w:cs="Times New Roman"/>
                <w:color w:val="000000" w:themeColor="text1"/>
                <w:sz w:val="24"/>
                <w:szCs w:val="24"/>
              </w:rPr>
              <w:t>кв. м</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2.2</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Площадь помещений для организации дополнительных видов деятельности воспитанников</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0</w:t>
            </w:r>
            <w:r w:rsidRPr="00E05FF1">
              <w:rPr>
                <w:rFonts w:ascii="Times New Roman" w:hAnsi="Times New Roman" w:cs="Times New Roman"/>
                <w:color w:val="000000" w:themeColor="text1"/>
                <w:sz w:val="24"/>
                <w:szCs w:val="24"/>
              </w:rPr>
              <w:t>кв. м</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2.3</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Наличие физкультурного зала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да</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2.4</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Наличие музыкального зала</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да</w:t>
            </w:r>
          </w:p>
        </w:tc>
      </w:tr>
      <w:tr w:rsidR="009523CF" w:rsidRPr="00E05FF1" w:rsidTr="003C5DF3">
        <w:tc>
          <w:tcPr>
            <w:tcW w:w="851"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2.5</w:t>
            </w:r>
          </w:p>
        </w:tc>
        <w:tc>
          <w:tcPr>
            <w:tcW w:w="6975" w:type="dxa"/>
          </w:tcPr>
          <w:p w:rsidR="009523CF" w:rsidRPr="00E05FF1" w:rsidRDefault="009523CF" w:rsidP="003C5DF3">
            <w:pPr>
              <w:pStyle w:val="ConsPlusNormal"/>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Наличие прогулочных площадок, обеспечивающих физическую активность и разнообразную игровую деятельность воспитанников на прогулке</w:t>
            </w:r>
          </w:p>
        </w:tc>
        <w:tc>
          <w:tcPr>
            <w:tcW w:w="2522" w:type="dxa"/>
          </w:tcPr>
          <w:p w:rsidR="009523CF" w:rsidRPr="00E05FF1" w:rsidRDefault="009523CF" w:rsidP="003C5DF3">
            <w:pPr>
              <w:pStyle w:val="ConsPlusNormal"/>
              <w:jc w:val="center"/>
              <w:rPr>
                <w:rFonts w:ascii="Times New Roman" w:hAnsi="Times New Roman" w:cs="Times New Roman"/>
                <w:color w:val="000000" w:themeColor="text1"/>
                <w:sz w:val="24"/>
                <w:szCs w:val="24"/>
              </w:rPr>
            </w:pPr>
            <w:r w:rsidRPr="00E05FF1">
              <w:rPr>
                <w:rFonts w:ascii="Times New Roman" w:hAnsi="Times New Roman" w:cs="Times New Roman"/>
                <w:color w:val="000000" w:themeColor="text1"/>
                <w:sz w:val="24"/>
                <w:szCs w:val="24"/>
              </w:rPr>
              <w:t>да</w:t>
            </w:r>
          </w:p>
        </w:tc>
      </w:tr>
    </w:tbl>
    <w:p w:rsidR="003C5DF3" w:rsidRDefault="003C5DF3" w:rsidP="009523CF">
      <w:pPr>
        <w:shd w:val="clear" w:color="auto" w:fill="FFFFFF"/>
        <w:spacing w:after="0" w:line="240" w:lineRule="auto"/>
        <w:rPr>
          <w:rFonts w:ascii="Times New Roman" w:eastAsia="Times New Roman" w:hAnsi="Times New Roman" w:cs="Times New Roman"/>
          <w:b/>
          <w:bCs/>
          <w:color w:val="000000" w:themeColor="text1"/>
          <w:sz w:val="24"/>
          <w:szCs w:val="24"/>
          <w:u w:val="single"/>
          <w:lang w:eastAsia="ru-RU"/>
        </w:rPr>
      </w:pPr>
    </w:p>
    <w:p w:rsidR="009523CF" w:rsidRPr="004E0C86" w:rsidRDefault="009523CF" w:rsidP="009523CF">
      <w:pPr>
        <w:shd w:val="clear" w:color="auto" w:fill="FFFFFF"/>
        <w:spacing w:after="0" w:line="240" w:lineRule="auto"/>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b/>
          <w:bCs/>
          <w:color w:val="000000" w:themeColor="text1"/>
          <w:sz w:val="24"/>
          <w:szCs w:val="24"/>
          <w:u w:val="single"/>
          <w:lang w:eastAsia="ru-RU"/>
        </w:rPr>
        <w:t>Анализ показателей деятельности позволяет сделать следующие выводы:</w:t>
      </w:r>
    </w:p>
    <w:p w:rsidR="009523CF" w:rsidRPr="004E0C86" w:rsidRDefault="009523CF" w:rsidP="009523CF">
      <w:pPr>
        <w:shd w:val="clear" w:color="auto" w:fill="FFFFFF"/>
        <w:spacing w:after="0" w:line="240" w:lineRule="auto"/>
        <w:jc w:val="both"/>
        <w:rPr>
          <w:rFonts w:ascii="Times New Roman" w:eastAsia="Times New Roman" w:hAnsi="Times New Roman" w:cs="Times New Roman"/>
          <w:color w:val="000000" w:themeColor="text1"/>
          <w:sz w:val="24"/>
          <w:szCs w:val="24"/>
          <w:highlight w:val="yellow"/>
          <w:lang w:eastAsia="ru-RU"/>
        </w:rPr>
      </w:pPr>
      <w:r w:rsidRPr="004E0C86">
        <w:rPr>
          <w:rFonts w:ascii="Times New Roman" w:eastAsia="Times New Roman" w:hAnsi="Times New Roman" w:cs="Times New Roman"/>
          <w:color w:val="000000" w:themeColor="text1"/>
          <w:sz w:val="24"/>
          <w:szCs w:val="24"/>
          <w:lang w:eastAsia="ru-RU"/>
        </w:rPr>
        <w:t>1.</w:t>
      </w:r>
      <w:proofErr w:type="gramStart"/>
      <w:r w:rsidRPr="004E0C86">
        <w:rPr>
          <w:rFonts w:ascii="Times New Roman" w:eastAsia="Times New Roman" w:hAnsi="Times New Roman" w:cs="Times New Roman"/>
          <w:color w:val="000000" w:themeColor="text1"/>
          <w:sz w:val="24"/>
          <w:szCs w:val="24"/>
          <w:lang w:eastAsia="ru-RU"/>
        </w:rPr>
        <w:t>Количественный  состав</w:t>
      </w:r>
      <w:proofErr w:type="gramEnd"/>
      <w:r w:rsidRPr="004E0C86">
        <w:rPr>
          <w:rFonts w:ascii="Times New Roman" w:eastAsia="Times New Roman" w:hAnsi="Times New Roman" w:cs="Times New Roman"/>
          <w:color w:val="000000" w:themeColor="text1"/>
          <w:sz w:val="24"/>
          <w:szCs w:val="24"/>
          <w:lang w:eastAsia="ru-RU"/>
        </w:rPr>
        <w:t xml:space="preserve"> воспитанников </w:t>
      </w:r>
      <w:r>
        <w:rPr>
          <w:rFonts w:ascii="Times New Roman" w:eastAsia="Times New Roman" w:hAnsi="Times New Roman" w:cs="Times New Roman"/>
          <w:color w:val="000000" w:themeColor="text1"/>
          <w:sz w:val="24"/>
          <w:szCs w:val="24"/>
          <w:lang w:eastAsia="ru-RU"/>
        </w:rPr>
        <w:t xml:space="preserve">детского </w:t>
      </w:r>
      <w:r w:rsidRPr="004E0C86">
        <w:rPr>
          <w:rFonts w:ascii="Times New Roman" w:eastAsia="Times New Roman" w:hAnsi="Times New Roman" w:cs="Times New Roman"/>
          <w:color w:val="000000" w:themeColor="text1"/>
          <w:sz w:val="24"/>
          <w:szCs w:val="24"/>
          <w:lang w:eastAsia="ru-RU"/>
        </w:rPr>
        <w:t xml:space="preserve"> по сравнению с предыдущим годом </w:t>
      </w:r>
      <w:r>
        <w:rPr>
          <w:rFonts w:ascii="Times New Roman" w:eastAsia="Times New Roman" w:hAnsi="Times New Roman" w:cs="Times New Roman"/>
          <w:color w:val="000000" w:themeColor="text1"/>
          <w:sz w:val="24"/>
          <w:szCs w:val="24"/>
          <w:lang w:eastAsia="ru-RU"/>
        </w:rPr>
        <w:t xml:space="preserve">остался без изменения -477 детей </w:t>
      </w:r>
    </w:p>
    <w:p w:rsidR="009523CF" w:rsidRPr="004E0C86" w:rsidRDefault="009523CF" w:rsidP="009523CF">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 xml:space="preserve">2.ДОУ полностью укомплектовано педагогическими кадрами. Все педагогические и административно – хозяйственные работники прошли курсы повышения квалификации по применению в образовательном процессе ФГОС ДО и </w:t>
      </w:r>
      <w:r w:rsidRPr="004E0C86">
        <w:rPr>
          <w:rFonts w:ascii="Times New Roman" w:hAnsi="Times New Roman" w:cs="Times New Roman"/>
          <w:color w:val="000000" w:themeColor="text1"/>
          <w:sz w:val="24"/>
          <w:szCs w:val="24"/>
        </w:rPr>
        <w:t>курсы по оказанию первой доврачебной помощи пострадавшим</w:t>
      </w:r>
      <w:r w:rsidRPr="004E0C86">
        <w:rPr>
          <w:rFonts w:ascii="Times New Roman" w:eastAsia="Times New Roman" w:hAnsi="Times New Roman" w:cs="Times New Roman"/>
          <w:color w:val="000000" w:themeColor="text1"/>
          <w:sz w:val="24"/>
          <w:szCs w:val="24"/>
          <w:lang w:eastAsia="ru-RU"/>
        </w:rPr>
        <w:t>.</w:t>
      </w:r>
    </w:p>
    <w:p w:rsidR="00632702" w:rsidRDefault="009523CF" w:rsidP="006327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sidRPr="004E0C86">
        <w:rPr>
          <w:rFonts w:ascii="Times New Roman" w:eastAsia="Times New Roman" w:hAnsi="Times New Roman" w:cs="Times New Roman"/>
          <w:color w:val="000000" w:themeColor="text1"/>
          <w:sz w:val="24"/>
          <w:szCs w:val="24"/>
          <w:lang w:eastAsia="ru-RU"/>
        </w:rPr>
        <w:t>3.Развивающая предметно – пространственная среда значительно пополнилась игровым оборудованием, спортивным инвентарем, материалами для занятий по ФЭМП, развитием речи, конструированием и другими средствами организации образовательного процесса в соответствии с требованиями ФГОС ДО.</w:t>
      </w:r>
    </w:p>
    <w:p w:rsidR="00632702" w:rsidRPr="00632702" w:rsidRDefault="00632702" w:rsidP="00632702">
      <w:pPr>
        <w:shd w:val="clear" w:color="auto" w:fill="FFFFFF"/>
        <w:spacing w:after="0" w:line="240" w:lineRule="auto"/>
        <w:jc w:val="both"/>
        <w:rPr>
          <w:rFonts w:ascii="Times New Roman" w:eastAsia="Times New Roman" w:hAnsi="Times New Roman" w:cs="Times New Roman"/>
          <w:color w:val="000000" w:themeColor="text1"/>
          <w:sz w:val="24"/>
          <w:szCs w:val="24"/>
          <w:lang w:eastAsia="ru-RU"/>
        </w:rPr>
      </w:pPr>
      <w:r>
        <w:rPr>
          <w:rFonts w:ascii="Times New Roman" w:eastAsia="Times New Roman" w:hAnsi="Times New Roman" w:cs="Times New Roman"/>
          <w:color w:val="000000" w:themeColor="text1"/>
          <w:sz w:val="24"/>
          <w:szCs w:val="24"/>
          <w:lang w:eastAsia="ru-RU"/>
        </w:rPr>
        <w:t xml:space="preserve">4. </w:t>
      </w:r>
      <w:r>
        <w:rPr>
          <w:rFonts w:ascii="Times New Roman" w:eastAsia="Times New Roman" w:hAnsi="Times New Roman" w:cs="Times New Roman"/>
          <w:sz w:val="24"/>
          <w:szCs w:val="24"/>
          <w:lang w:eastAsia="ru-RU"/>
        </w:rPr>
        <w:t>И</w:t>
      </w:r>
      <w:r w:rsidRPr="00F657FA">
        <w:rPr>
          <w:rFonts w:ascii="Times New Roman" w:eastAsia="Times New Roman" w:hAnsi="Times New Roman" w:cs="Times New Roman"/>
          <w:sz w:val="24"/>
          <w:szCs w:val="24"/>
          <w:lang w:eastAsia="ru-RU"/>
        </w:rPr>
        <w:t>меет стабильный уровень функционирования:</w:t>
      </w:r>
      <w:bookmarkStart w:id="0" w:name="_GoBack"/>
      <w:bookmarkEnd w:id="0"/>
    </w:p>
    <w:p w:rsidR="00632702" w:rsidRPr="00D71A01" w:rsidRDefault="00632702" w:rsidP="00632702">
      <w:pPr>
        <w:spacing w:after="0"/>
        <w:rPr>
          <w:rFonts w:ascii="Times New Roman" w:hAnsi="Times New Roman" w:cs="Times New Roman"/>
          <w:b/>
          <w:sz w:val="24"/>
          <w:szCs w:val="24"/>
        </w:rPr>
      </w:pPr>
      <w:r w:rsidRPr="00D71A01">
        <w:rPr>
          <w:rFonts w:ascii="Times New Roman" w:hAnsi="Times New Roman" w:cs="Times New Roman"/>
          <w:b/>
          <w:sz w:val="24"/>
          <w:szCs w:val="24"/>
        </w:rPr>
        <w:t>Основные направления развития в 202</w:t>
      </w:r>
      <w:r>
        <w:rPr>
          <w:rFonts w:ascii="Times New Roman" w:hAnsi="Times New Roman" w:cs="Times New Roman"/>
          <w:b/>
          <w:sz w:val="24"/>
          <w:szCs w:val="24"/>
        </w:rPr>
        <w:t>2</w:t>
      </w:r>
      <w:r w:rsidRPr="00D71A01">
        <w:rPr>
          <w:rFonts w:ascii="Times New Roman" w:hAnsi="Times New Roman" w:cs="Times New Roman"/>
          <w:b/>
          <w:sz w:val="24"/>
          <w:szCs w:val="24"/>
        </w:rPr>
        <w:t>г.</w:t>
      </w:r>
    </w:p>
    <w:p w:rsidR="00632702" w:rsidRPr="00D71A01" w:rsidRDefault="00632702" w:rsidP="00632702">
      <w:pPr>
        <w:spacing w:after="0"/>
        <w:rPr>
          <w:rFonts w:ascii="Times New Roman" w:hAnsi="Times New Roman" w:cs="Times New Roman"/>
          <w:sz w:val="24"/>
          <w:szCs w:val="24"/>
        </w:rPr>
      </w:pPr>
      <w:r w:rsidRPr="00D71A01">
        <w:rPr>
          <w:rFonts w:ascii="Times New Roman" w:hAnsi="Times New Roman" w:cs="Times New Roman"/>
          <w:sz w:val="24"/>
          <w:szCs w:val="24"/>
        </w:rPr>
        <w:t>Проектирование образовательного пространства образовательной организации в условиях реализации ФГОС ДО.</w:t>
      </w:r>
    </w:p>
    <w:p w:rsidR="00632702" w:rsidRPr="00D71A01" w:rsidRDefault="00632702" w:rsidP="00632702">
      <w:pPr>
        <w:spacing w:after="0"/>
        <w:rPr>
          <w:rFonts w:ascii="Times New Roman" w:hAnsi="Times New Roman" w:cs="Times New Roman"/>
          <w:sz w:val="24"/>
          <w:szCs w:val="24"/>
        </w:rPr>
      </w:pPr>
      <w:r w:rsidRPr="00D71A01">
        <w:rPr>
          <w:rFonts w:ascii="Times New Roman" w:hAnsi="Times New Roman" w:cs="Times New Roman"/>
          <w:sz w:val="24"/>
          <w:szCs w:val="24"/>
        </w:rPr>
        <w:t>Построение вариативного развивающего образования: взаимодействие с родителями и вовлечение их в образовательную деятельность посредством совместных образовательных проектов, творческих мастерских, выставок работ совместного творчества.</w:t>
      </w:r>
    </w:p>
    <w:p w:rsidR="00632702" w:rsidRPr="00D71A01" w:rsidRDefault="00632702" w:rsidP="00632702">
      <w:pPr>
        <w:spacing w:after="0"/>
        <w:rPr>
          <w:rFonts w:ascii="Times New Roman" w:hAnsi="Times New Roman" w:cs="Times New Roman"/>
          <w:sz w:val="24"/>
          <w:szCs w:val="24"/>
        </w:rPr>
      </w:pPr>
      <w:r w:rsidRPr="00D71A01">
        <w:rPr>
          <w:rFonts w:ascii="Times New Roman" w:hAnsi="Times New Roman" w:cs="Times New Roman"/>
          <w:sz w:val="24"/>
          <w:szCs w:val="24"/>
        </w:rPr>
        <w:t>Внедрение инновационной модели организации образовательного процесса через реализацию событийного подхода к образовательной деятельности.</w:t>
      </w:r>
    </w:p>
    <w:p w:rsidR="00632702" w:rsidRDefault="00632702" w:rsidP="00632702">
      <w:pPr>
        <w:spacing w:after="0"/>
        <w:rPr>
          <w:rFonts w:ascii="Times New Roman" w:hAnsi="Times New Roman" w:cs="Times New Roman"/>
          <w:sz w:val="24"/>
          <w:szCs w:val="24"/>
        </w:rPr>
      </w:pPr>
    </w:p>
    <w:p w:rsidR="00632702" w:rsidRDefault="00632702" w:rsidP="00632702">
      <w:pPr>
        <w:spacing w:after="0"/>
        <w:rPr>
          <w:rFonts w:ascii="Times New Roman" w:hAnsi="Times New Roman" w:cs="Times New Roman"/>
          <w:sz w:val="24"/>
          <w:szCs w:val="24"/>
        </w:rPr>
      </w:pPr>
    </w:p>
    <w:p w:rsidR="00632702" w:rsidRPr="00D71A01" w:rsidRDefault="00632702" w:rsidP="00632702">
      <w:pPr>
        <w:spacing w:after="0" w:line="240" w:lineRule="auto"/>
        <w:ind w:left="-142"/>
        <w:jc w:val="center"/>
        <w:rPr>
          <w:rFonts w:ascii="Times New Roman" w:eastAsia="Calibri" w:hAnsi="Times New Roman" w:cs="Times New Roman"/>
          <w:b/>
          <w:sz w:val="24"/>
          <w:szCs w:val="24"/>
        </w:rPr>
      </w:pPr>
      <w:r w:rsidRPr="00D71A01">
        <w:rPr>
          <w:rFonts w:ascii="Times New Roman" w:eastAsia="Calibri" w:hAnsi="Times New Roman" w:cs="Times New Roman"/>
          <w:b/>
          <w:sz w:val="24"/>
          <w:szCs w:val="24"/>
        </w:rPr>
        <w:lastRenderedPageBreak/>
        <w:t xml:space="preserve">Задачи на </w:t>
      </w:r>
      <w:r>
        <w:rPr>
          <w:rFonts w:ascii="Times New Roman" w:eastAsia="Calibri" w:hAnsi="Times New Roman" w:cs="Times New Roman"/>
          <w:b/>
          <w:sz w:val="24"/>
          <w:szCs w:val="24"/>
        </w:rPr>
        <w:t>2022</w:t>
      </w:r>
      <w:r w:rsidRPr="00D71A01">
        <w:rPr>
          <w:rFonts w:ascii="Times New Roman" w:eastAsia="Calibri" w:hAnsi="Times New Roman" w:cs="Times New Roman"/>
          <w:b/>
          <w:sz w:val="24"/>
          <w:szCs w:val="24"/>
        </w:rPr>
        <w:t xml:space="preserve"> год.</w:t>
      </w:r>
    </w:p>
    <w:p w:rsidR="00632702" w:rsidRPr="00D71A01" w:rsidRDefault="00632702" w:rsidP="00632702">
      <w:pPr>
        <w:spacing w:after="0" w:line="240" w:lineRule="auto"/>
        <w:ind w:left="-142"/>
        <w:rPr>
          <w:rFonts w:ascii="Times New Roman" w:eastAsia="Calibri" w:hAnsi="Times New Roman" w:cs="Times New Roman"/>
          <w:sz w:val="24"/>
          <w:szCs w:val="24"/>
        </w:rPr>
      </w:pPr>
    </w:p>
    <w:p w:rsidR="00632702" w:rsidRPr="003F6A24" w:rsidRDefault="00632702" w:rsidP="00632702">
      <w:pPr>
        <w:spacing w:after="0"/>
        <w:ind w:left="-142"/>
        <w:rPr>
          <w:rFonts w:ascii="Times New Roman" w:eastAsia="Calibri" w:hAnsi="Times New Roman" w:cs="Times New Roman"/>
          <w:sz w:val="24"/>
          <w:szCs w:val="24"/>
        </w:rPr>
      </w:pPr>
      <w:r w:rsidRPr="003F6A24">
        <w:rPr>
          <w:rFonts w:ascii="Times New Roman" w:eastAsia="Calibri" w:hAnsi="Times New Roman" w:cs="Times New Roman"/>
          <w:sz w:val="24"/>
          <w:szCs w:val="24"/>
        </w:rPr>
        <w:t>1. Физическое развитие. Создание условий, гарантирующих охрану и укрепление физического, психического и социального здоровья участников образовательного процесса. Продолжать развивать у детей основные виды движений, потребность в систематических занятиях физическими упражнениями; способствовать приобретению представлений о красоте и силе своего тела.</w:t>
      </w:r>
    </w:p>
    <w:p w:rsidR="00632702" w:rsidRPr="003F6A24" w:rsidRDefault="00632702" w:rsidP="00632702">
      <w:pPr>
        <w:spacing w:after="0"/>
        <w:ind w:left="-142"/>
        <w:rPr>
          <w:rFonts w:ascii="Times New Roman" w:eastAsia="Calibri" w:hAnsi="Times New Roman" w:cs="Times New Roman"/>
          <w:sz w:val="24"/>
          <w:szCs w:val="24"/>
        </w:rPr>
      </w:pPr>
      <w:r w:rsidRPr="003F6A24">
        <w:rPr>
          <w:rFonts w:ascii="Times New Roman" w:eastAsia="Calibri" w:hAnsi="Times New Roman" w:cs="Times New Roman"/>
          <w:sz w:val="24"/>
          <w:szCs w:val="24"/>
        </w:rPr>
        <w:t>2.Социально-коммуникативное развитие. «Роль педагога в повышении правового образования детей и родителей».</w:t>
      </w:r>
    </w:p>
    <w:p w:rsidR="00632702" w:rsidRPr="003F6A24" w:rsidRDefault="00632702" w:rsidP="00632702">
      <w:pPr>
        <w:spacing w:after="0"/>
        <w:ind w:left="-142"/>
        <w:rPr>
          <w:rFonts w:ascii="Times New Roman" w:eastAsia="Calibri" w:hAnsi="Times New Roman" w:cs="Times New Roman"/>
          <w:sz w:val="24"/>
          <w:szCs w:val="24"/>
        </w:rPr>
      </w:pPr>
      <w:r w:rsidRPr="003F6A24">
        <w:rPr>
          <w:rFonts w:ascii="Times New Roman" w:eastAsia="Calibri" w:hAnsi="Times New Roman" w:cs="Times New Roman"/>
          <w:sz w:val="24"/>
          <w:szCs w:val="24"/>
        </w:rPr>
        <w:t>3.Продолжать углубленную работу с педагогами по речевому развитию дошкольников с внедрением инновационных технологий.</w:t>
      </w:r>
    </w:p>
    <w:p w:rsidR="00632702" w:rsidRPr="003F6A24" w:rsidRDefault="00632702" w:rsidP="00632702">
      <w:pPr>
        <w:spacing w:after="0"/>
        <w:ind w:left="-142"/>
        <w:rPr>
          <w:rFonts w:ascii="Times New Roman" w:eastAsia="Calibri" w:hAnsi="Times New Roman" w:cs="Times New Roman"/>
          <w:sz w:val="24"/>
          <w:szCs w:val="24"/>
        </w:rPr>
      </w:pPr>
      <w:r w:rsidRPr="003F6A24">
        <w:rPr>
          <w:rFonts w:ascii="Times New Roman" w:eastAsia="Calibri" w:hAnsi="Times New Roman" w:cs="Times New Roman"/>
          <w:sz w:val="24"/>
          <w:szCs w:val="24"/>
        </w:rPr>
        <w:t>4.Социально-коммуникативное развитие. Продолжать углубленную работу по формированию основ гражданско-патриотических чувств дошкольников через приобщение к истории родного края, ознакомление с его прошлым и настоящим.</w:t>
      </w:r>
    </w:p>
    <w:p w:rsidR="00632702" w:rsidRPr="003F6A24" w:rsidRDefault="00632702" w:rsidP="00632702">
      <w:pPr>
        <w:spacing w:after="0"/>
        <w:ind w:left="-142"/>
        <w:rPr>
          <w:rFonts w:ascii="Times New Roman" w:eastAsia="Calibri" w:hAnsi="Times New Roman" w:cs="Times New Roman"/>
          <w:sz w:val="24"/>
          <w:szCs w:val="24"/>
        </w:rPr>
      </w:pPr>
      <w:r w:rsidRPr="003F6A24">
        <w:rPr>
          <w:rFonts w:ascii="Times New Roman" w:eastAsia="Calibri" w:hAnsi="Times New Roman" w:cs="Times New Roman"/>
          <w:sz w:val="24"/>
          <w:szCs w:val="24"/>
        </w:rPr>
        <w:t>5.</w:t>
      </w:r>
      <w:r w:rsidRPr="003F6A24">
        <w:rPr>
          <w:rFonts w:ascii="Times New Roman" w:eastAsia="Calibri" w:hAnsi="Times New Roman" w:cs="Times New Roman"/>
          <w:sz w:val="24"/>
          <w:szCs w:val="24"/>
        </w:rPr>
        <w:tab/>
        <w:t xml:space="preserve">Повышение уровня профессиональной компетентности педагогов по художественно-эстетическому развитию дошкольников через использование новых технологий.    </w:t>
      </w:r>
    </w:p>
    <w:p w:rsidR="00E648B3" w:rsidRPr="009523CF" w:rsidRDefault="00E648B3" w:rsidP="009523CF"/>
    <w:sectPr w:rsidR="00E648B3" w:rsidRPr="009523CF" w:rsidSect="00FB5B5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Academy">
    <w:altName w:val="Times New Roman"/>
    <w:charset w:val="00"/>
    <w:family w:val="auto"/>
    <w:pitch w:val="variable"/>
    <w:sig w:usb0="00000001" w:usb1="00000000" w:usb2="00000000" w:usb3="00000000" w:csb0="00000005"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A20341"/>
    <w:multiLevelType w:val="hybridMultilevel"/>
    <w:tmpl w:val="F522C0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ED6B7C"/>
    <w:multiLevelType w:val="multilevel"/>
    <w:tmpl w:val="601A5872"/>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C0605DF"/>
    <w:multiLevelType w:val="hybridMultilevel"/>
    <w:tmpl w:val="FED0FD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23B0A0D"/>
    <w:multiLevelType w:val="hybridMultilevel"/>
    <w:tmpl w:val="60A2B9E8"/>
    <w:lvl w:ilvl="0" w:tplc="0419000D">
      <w:start w:val="1"/>
      <w:numFmt w:val="bullet"/>
      <w:lvlText w:val=""/>
      <w:lvlJc w:val="left"/>
      <w:pPr>
        <w:ind w:left="720" w:hanging="360"/>
      </w:pPr>
      <w:rPr>
        <w:rFonts w:ascii="Wingdings" w:hAnsi="Wingdings" w:hint="default"/>
      </w:rPr>
    </w:lvl>
    <w:lvl w:ilvl="1" w:tplc="787EDC0E">
      <w:numFmt w:val="bullet"/>
      <w:lvlText w:val=""/>
      <w:lvlJc w:val="left"/>
      <w:pPr>
        <w:ind w:left="1455" w:hanging="375"/>
      </w:pPr>
      <w:rPr>
        <w:rFonts w:ascii="Symbol" w:eastAsiaTheme="minorHAnsi" w:hAnsi="Symbol"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CBC1E9A"/>
    <w:multiLevelType w:val="hybridMultilevel"/>
    <w:tmpl w:val="78B8D134"/>
    <w:lvl w:ilvl="0" w:tplc="A0C2C1B2">
      <w:start w:val="1"/>
      <w:numFmt w:val="decimal"/>
      <w:lvlText w:val="%1."/>
      <w:lvlJc w:val="left"/>
      <w:pPr>
        <w:ind w:left="1440" w:hanging="360"/>
      </w:pPr>
      <w:rPr>
        <w:sz w:val="20"/>
        <w:u w:val="single"/>
      </w:r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15:restartNumberingAfterBreak="0">
    <w:nsid w:val="1FC344FE"/>
    <w:multiLevelType w:val="hybridMultilevel"/>
    <w:tmpl w:val="297AB120"/>
    <w:lvl w:ilvl="0" w:tplc="04190009">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15:restartNumberingAfterBreak="0">
    <w:nsid w:val="241F6B8D"/>
    <w:multiLevelType w:val="hybridMultilevel"/>
    <w:tmpl w:val="ADF2B1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8" w15:restartNumberingAfterBreak="0">
    <w:nsid w:val="2CDB772C"/>
    <w:multiLevelType w:val="hybridMultilevel"/>
    <w:tmpl w:val="BF6E4E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D04370D"/>
    <w:multiLevelType w:val="hybridMultilevel"/>
    <w:tmpl w:val="3558F380"/>
    <w:lvl w:ilvl="0" w:tplc="8160474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15:restartNumberingAfterBreak="0">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1" w15:restartNumberingAfterBreak="0">
    <w:nsid w:val="2FA45D0F"/>
    <w:multiLevelType w:val="hybridMultilevel"/>
    <w:tmpl w:val="C51679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35E4278E"/>
    <w:multiLevelType w:val="hybridMultilevel"/>
    <w:tmpl w:val="641637D4"/>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BC8395F"/>
    <w:multiLevelType w:val="hybridMultilevel"/>
    <w:tmpl w:val="74263140"/>
    <w:lvl w:ilvl="0" w:tplc="18866357">
      <w:start w:val="1"/>
      <w:numFmt w:val="decimal"/>
      <w:lvlText w:val="%1."/>
      <w:lvlJc w:val="left"/>
      <w:pPr>
        <w:ind w:left="720" w:hanging="360"/>
      </w:pPr>
    </w:lvl>
    <w:lvl w:ilvl="1" w:tplc="18866357" w:tentative="1">
      <w:start w:val="1"/>
      <w:numFmt w:val="lowerLetter"/>
      <w:lvlText w:val="%2."/>
      <w:lvlJc w:val="left"/>
      <w:pPr>
        <w:ind w:left="1440" w:hanging="360"/>
      </w:pPr>
    </w:lvl>
    <w:lvl w:ilvl="2" w:tplc="18866357" w:tentative="1">
      <w:start w:val="1"/>
      <w:numFmt w:val="lowerRoman"/>
      <w:lvlText w:val="%3."/>
      <w:lvlJc w:val="right"/>
      <w:pPr>
        <w:ind w:left="2160" w:hanging="180"/>
      </w:pPr>
    </w:lvl>
    <w:lvl w:ilvl="3" w:tplc="18866357" w:tentative="1">
      <w:start w:val="1"/>
      <w:numFmt w:val="decimal"/>
      <w:lvlText w:val="%4."/>
      <w:lvlJc w:val="left"/>
      <w:pPr>
        <w:ind w:left="2880" w:hanging="360"/>
      </w:pPr>
    </w:lvl>
    <w:lvl w:ilvl="4" w:tplc="18866357" w:tentative="1">
      <w:start w:val="1"/>
      <w:numFmt w:val="lowerLetter"/>
      <w:lvlText w:val="%5."/>
      <w:lvlJc w:val="left"/>
      <w:pPr>
        <w:ind w:left="3600" w:hanging="360"/>
      </w:pPr>
    </w:lvl>
    <w:lvl w:ilvl="5" w:tplc="18866357" w:tentative="1">
      <w:start w:val="1"/>
      <w:numFmt w:val="lowerRoman"/>
      <w:lvlText w:val="%6."/>
      <w:lvlJc w:val="right"/>
      <w:pPr>
        <w:ind w:left="4320" w:hanging="180"/>
      </w:pPr>
    </w:lvl>
    <w:lvl w:ilvl="6" w:tplc="18866357" w:tentative="1">
      <w:start w:val="1"/>
      <w:numFmt w:val="decimal"/>
      <w:lvlText w:val="%7."/>
      <w:lvlJc w:val="left"/>
      <w:pPr>
        <w:ind w:left="5040" w:hanging="360"/>
      </w:pPr>
    </w:lvl>
    <w:lvl w:ilvl="7" w:tplc="18866357" w:tentative="1">
      <w:start w:val="1"/>
      <w:numFmt w:val="lowerLetter"/>
      <w:lvlText w:val="%8."/>
      <w:lvlJc w:val="left"/>
      <w:pPr>
        <w:ind w:left="5760" w:hanging="360"/>
      </w:pPr>
    </w:lvl>
    <w:lvl w:ilvl="8" w:tplc="18866357" w:tentative="1">
      <w:start w:val="1"/>
      <w:numFmt w:val="lowerRoman"/>
      <w:lvlText w:val="%9."/>
      <w:lvlJc w:val="right"/>
      <w:pPr>
        <w:ind w:left="6480" w:hanging="180"/>
      </w:pPr>
    </w:lvl>
  </w:abstractNum>
  <w:abstractNum w:abstractNumId="14" w15:restartNumberingAfterBreak="0">
    <w:nsid w:val="40FF4960"/>
    <w:multiLevelType w:val="hybridMultilevel"/>
    <w:tmpl w:val="3CEA3FFC"/>
    <w:lvl w:ilvl="0" w:tplc="0419000F">
      <w:start w:val="1"/>
      <w:numFmt w:val="decimal"/>
      <w:lvlText w:val="%1."/>
      <w:lvlJc w:val="left"/>
      <w:pPr>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42CE25B1"/>
    <w:multiLevelType w:val="hybridMultilevel"/>
    <w:tmpl w:val="2C18EA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E030807"/>
    <w:multiLevelType w:val="multilevel"/>
    <w:tmpl w:val="0C0A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7" w15:restartNumberingAfterBreak="0">
    <w:nsid w:val="4FB04D00"/>
    <w:multiLevelType w:val="hybridMultilevel"/>
    <w:tmpl w:val="A1827794"/>
    <w:lvl w:ilvl="0" w:tplc="0419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50615475"/>
    <w:multiLevelType w:val="hybridMultilevel"/>
    <w:tmpl w:val="2F44D082"/>
    <w:lvl w:ilvl="0" w:tplc="2AE273FC">
      <w:start w:val="1"/>
      <w:numFmt w:val="upperRoman"/>
      <w:lvlText w:val="%1."/>
      <w:lvlJc w:val="left"/>
      <w:pPr>
        <w:ind w:left="1288" w:hanging="72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15:restartNumberingAfterBreak="0">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69F63CD"/>
    <w:multiLevelType w:val="hybridMultilevel"/>
    <w:tmpl w:val="E7C2A036"/>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15:restartNumberingAfterBreak="0">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60347763"/>
    <w:multiLevelType w:val="multilevel"/>
    <w:tmpl w:val="25D0E24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b/>
        <w:color w:val="00000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240040F"/>
    <w:multiLevelType w:val="hybridMultilevel"/>
    <w:tmpl w:val="E1DAF148"/>
    <w:lvl w:ilvl="0" w:tplc="787EDC0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66D253F1"/>
    <w:multiLevelType w:val="hybridMultilevel"/>
    <w:tmpl w:val="0CE0329C"/>
    <w:lvl w:ilvl="0" w:tplc="787EDC0E">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6BE86C8B"/>
    <w:multiLevelType w:val="hybridMultilevel"/>
    <w:tmpl w:val="C7EC2F6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15:restartNumberingAfterBreak="0">
    <w:nsid w:val="6C414E92"/>
    <w:multiLevelType w:val="hybridMultilevel"/>
    <w:tmpl w:val="F148134E"/>
    <w:lvl w:ilvl="0" w:tplc="8A02E764">
      <w:start w:val="6"/>
      <w:numFmt w:val="upperRoman"/>
      <w:lvlText w:val="%1."/>
      <w:lvlJc w:val="left"/>
      <w:pPr>
        <w:ind w:left="2422" w:hanging="720"/>
      </w:pPr>
      <w:rPr>
        <w:rFonts w:hint="default"/>
      </w:rPr>
    </w:lvl>
    <w:lvl w:ilvl="1" w:tplc="04190019" w:tentative="1">
      <w:start w:val="1"/>
      <w:numFmt w:val="lowerLetter"/>
      <w:lvlText w:val="%2."/>
      <w:lvlJc w:val="left"/>
      <w:pPr>
        <w:ind w:left="2782" w:hanging="360"/>
      </w:pPr>
    </w:lvl>
    <w:lvl w:ilvl="2" w:tplc="0419001B" w:tentative="1">
      <w:start w:val="1"/>
      <w:numFmt w:val="lowerRoman"/>
      <w:lvlText w:val="%3."/>
      <w:lvlJc w:val="right"/>
      <w:pPr>
        <w:ind w:left="3502" w:hanging="180"/>
      </w:pPr>
    </w:lvl>
    <w:lvl w:ilvl="3" w:tplc="0419000F" w:tentative="1">
      <w:start w:val="1"/>
      <w:numFmt w:val="decimal"/>
      <w:lvlText w:val="%4."/>
      <w:lvlJc w:val="left"/>
      <w:pPr>
        <w:ind w:left="4222" w:hanging="360"/>
      </w:pPr>
    </w:lvl>
    <w:lvl w:ilvl="4" w:tplc="04190019" w:tentative="1">
      <w:start w:val="1"/>
      <w:numFmt w:val="lowerLetter"/>
      <w:lvlText w:val="%5."/>
      <w:lvlJc w:val="left"/>
      <w:pPr>
        <w:ind w:left="4942" w:hanging="360"/>
      </w:pPr>
    </w:lvl>
    <w:lvl w:ilvl="5" w:tplc="0419001B" w:tentative="1">
      <w:start w:val="1"/>
      <w:numFmt w:val="lowerRoman"/>
      <w:lvlText w:val="%6."/>
      <w:lvlJc w:val="right"/>
      <w:pPr>
        <w:ind w:left="5662" w:hanging="180"/>
      </w:pPr>
    </w:lvl>
    <w:lvl w:ilvl="6" w:tplc="0419000F" w:tentative="1">
      <w:start w:val="1"/>
      <w:numFmt w:val="decimal"/>
      <w:lvlText w:val="%7."/>
      <w:lvlJc w:val="left"/>
      <w:pPr>
        <w:ind w:left="6382" w:hanging="360"/>
      </w:pPr>
    </w:lvl>
    <w:lvl w:ilvl="7" w:tplc="04190019" w:tentative="1">
      <w:start w:val="1"/>
      <w:numFmt w:val="lowerLetter"/>
      <w:lvlText w:val="%8."/>
      <w:lvlJc w:val="left"/>
      <w:pPr>
        <w:ind w:left="7102" w:hanging="360"/>
      </w:pPr>
    </w:lvl>
    <w:lvl w:ilvl="8" w:tplc="0419001B" w:tentative="1">
      <w:start w:val="1"/>
      <w:numFmt w:val="lowerRoman"/>
      <w:lvlText w:val="%9."/>
      <w:lvlJc w:val="right"/>
      <w:pPr>
        <w:ind w:left="7822" w:hanging="180"/>
      </w:pPr>
    </w:lvl>
  </w:abstractNum>
  <w:abstractNum w:abstractNumId="29" w15:restartNumberingAfterBreak="0">
    <w:nsid w:val="6CAD6A1B"/>
    <w:multiLevelType w:val="hybridMultilevel"/>
    <w:tmpl w:val="8E282DC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754C2BB8"/>
    <w:multiLevelType w:val="multilevel"/>
    <w:tmpl w:val="E208E1E2"/>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1" w15:restartNumberingAfterBreak="0">
    <w:nsid w:val="7A6F5309"/>
    <w:multiLevelType w:val="hybridMultilevel"/>
    <w:tmpl w:val="91BEA6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15:restartNumberingAfterBreak="0">
    <w:nsid w:val="7AEE5686"/>
    <w:multiLevelType w:val="hybridMultilevel"/>
    <w:tmpl w:val="76AC2A7E"/>
    <w:lvl w:ilvl="0" w:tplc="04190009">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7FA36DA8"/>
    <w:multiLevelType w:val="hybridMultilevel"/>
    <w:tmpl w:val="1DD00088"/>
    <w:lvl w:ilvl="0" w:tplc="04190001">
      <w:start w:val="1"/>
      <w:numFmt w:val="bullet"/>
      <w:lvlText w:val=""/>
      <w:lvlJc w:val="left"/>
      <w:pPr>
        <w:ind w:left="1350" w:hanging="360"/>
      </w:pPr>
      <w:rPr>
        <w:rFonts w:ascii="Symbol" w:hAnsi="Symbol" w:hint="default"/>
      </w:rPr>
    </w:lvl>
    <w:lvl w:ilvl="1" w:tplc="04190003" w:tentative="1">
      <w:start w:val="1"/>
      <w:numFmt w:val="bullet"/>
      <w:lvlText w:val="o"/>
      <w:lvlJc w:val="left"/>
      <w:pPr>
        <w:ind w:left="2070" w:hanging="360"/>
      </w:pPr>
      <w:rPr>
        <w:rFonts w:ascii="Courier New" w:hAnsi="Courier New" w:cs="Courier New" w:hint="default"/>
      </w:rPr>
    </w:lvl>
    <w:lvl w:ilvl="2" w:tplc="04190005" w:tentative="1">
      <w:start w:val="1"/>
      <w:numFmt w:val="bullet"/>
      <w:lvlText w:val=""/>
      <w:lvlJc w:val="left"/>
      <w:pPr>
        <w:ind w:left="2790" w:hanging="360"/>
      </w:pPr>
      <w:rPr>
        <w:rFonts w:ascii="Wingdings" w:hAnsi="Wingdings" w:hint="default"/>
      </w:rPr>
    </w:lvl>
    <w:lvl w:ilvl="3" w:tplc="04190001" w:tentative="1">
      <w:start w:val="1"/>
      <w:numFmt w:val="bullet"/>
      <w:lvlText w:val=""/>
      <w:lvlJc w:val="left"/>
      <w:pPr>
        <w:ind w:left="3510" w:hanging="360"/>
      </w:pPr>
      <w:rPr>
        <w:rFonts w:ascii="Symbol" w:hAnsi="Symbol" w:hint="default"/>
      </w:rPr>
    </w:lvl>
    <w:lvl w:ilvl="4" w:tplc="04190003" w:tentative="1">
      <w:start w:val="1"/>
      <w:numFmt w:val="bullet"/>
      <w:lvlText w:val="o"/>
      <w:lvlJc w:val="left"/>
      <w:pPr>
        <w:ind w:left="4230" w:hanging="360"/>
      </w:pPr>
      <w:rPr>
        <w:rFonts w:ascii="Courier New" w:hAnsi="Courier New" w:cs="Courier New" w:hint="default"/>
      </w:rPr>
    </w:lvl>
    <w:lvl w:ilvl="5" w:tplc="04190005" w:tentative="1">
      <w:start w:val="1"/>
      <w:numFmt w:val="bullet"/>
      <w:lvlText w:val=""/>
      <w:lvlJc w:val="left"/>
      <w:pPr>
        <w:ind w:left="4950" w:hanging="360"/>
      </w:pPr>
      <w:rPr>
        <w:rFonts w:ascii="Wingdings" w:hAnsi="Wingdings" w:hint="default"/>
      </w:rPr>
    </w:lvl>
    <w:lvl w:ilvl="6" w:tplc="04190001" w:tentative="1">
      <w:start w:val="1"/>
      <w:numFmt w:val="bullet"/>
      <w:lvlText w:val=""/>
      <w:lvlJc w:val="left"/>
      <w:pPr>
        <w:ind w:left="5670" w:hanging="360"/>
      </w:pPr>
      <w:rPr>
        <w:rFonts w:ascii="Symbol" w:hAnsi="Symbol" w:hint="default"/>
      </w:rPr>
    </w:lvl>
    <w:lvl w:ilvl="7" w:tplc="04190003" w:tentative="1">
      <w:start w:val="1"/>
      <w:numFmt w:val="bullet"/>
      <w:lvlText w:val="o"/>
      <w:lvlJc w:val="left"/>
      <w:pPr>
        <w:ind w:left="6390" w:hanging="360"/>
      </w:pPr>
      <w:rPr>
        <w:rFonts w:ascii="Courier New" w:hAnsi="Courier New" w:cs="Courier New" w:hint="default"/>
      </w:rPr>
    </w:lvl>
    <w:lvl w:ilvl="8" w:tplc="04190005" w:tentative="1">
      <w:start w:val="1"/>
      <w:numFmt w:val="bullet"/>
      <w:lvlText w:val=""/>
      <w:lvlJc w:val="left"/>
      <w:pPr>
        <w:ind w:left="7110" w:hanging="360"/>
      </w:pPr>
      <w:rPr>
        <w:rFonts w:ascii="Wingdings" w:hAnsi="Wingdings" w:hint="default"/>
      </w:rPr>
    </w:lvl>
  </w:abstractNum>
  <w:num w:numId="1">
    <w:abstractNumId w:val="19"/>
  </w:num>
  <w:num w:numId="2">
    <w:abstractNumId w:val="21"/>
  </w:num>
  <w:num w:numId="3">
    <w:abstractNumId w:val="23"/>
  </w:num>
  <w:num w:numId="4">
    <w:abstractNumId w:val="20"/>
  </w:num>
  <w:num w:numId="5">
    <w:abstractNumId w:val="10"/>
  </w:num>
  <w:num w:numId="6">
    <w:abstractNumId w:val="7"/>
  </w:num>
  <w:num w:numId="7">
    <w:abstractNumId w:val="16"/>
  </w:num>
  <w:num w:numId="8">
    <w:abstractNumId w:val="9"/>
  </w:num>
  <w:num w:numId="9">
    <w:abstractNumId w:val="13"/>
  </w:num>
  <w:num w:numId="10">
    <w:abstractNumId w:val="18"/>
  </w:num>
  <w:num w:numId="11">
    <w:abstractNumId w:val="28"/>
  </w:num>
  <w:num w:numId="12">
    <w:abstractNumId w:val="3"/>
  </w:num>
  <w:num w:numId="13">
    <w:abstractNumId w:val="15"/>
  </w:num>
  <w:num w:numId="14">
    <w:abstractNumId w:val="29"/>
  </w:num>
  <w:num w:numId="15">
    <w:abstractNumId w:val="30"/>
  </w:num>
  <w:num w:numId="16">
    <w:abstractNumId w:val="17"/>
  </w:num>
  <w:num w:numId="17">
    <w:abstractNumId w:val="12"/>
  </w:num>
  <w:num w:numId="18">
    <w:abstractNumId w:val="0"/>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2"/>
  </w:num>
  <w:num w:numId="21">
    <w:abstractNumId w:val="5"/>
  </w:num>
  <w:num w:numId="22">
    <w:abstractNumId w:val="14"/>
  </w:num>
  <w:num w:numId="23">
    <w:abstractNumId w:val="25"/>
  </w:num>
  <w:num w:numId="24">
    <w:abstractNumId w:val="26"/>
  </w:num>
  <w:num w:numId="25">
    <w:abstractNumId w:val="11"/>
  </w:num>
  <w:num w:numId="26">
    <w:abstractNumId w:val="8"/>
  </w:num>
  <w:num w:numId="27">
    <w:abstractNumId w:val="2"/>
  </w:num>
  <w:num w:numId="28">
    <w:abstractNumId w:val="31"/>
  </w:num>
  <w:num w:numId="29">
    <w:abstractNumId w:val="6"/>
  </w:num>
  <w:num w:numId="30">
    <w:abstractNumId w:val="22"/>
  </w:num>
  <w:num w:numId="31">
    <w:abstractNumId w:val="33"/>
  </w:num>
  <w:num w:numId="32">
    <w:abstractNumId w:val="1"/>
  </w:num>
  <w:num w:numId="33">
    <w:abstractNumId w:val="27"/>
  </w:num>
  <w:num w:numId="34">
    <w:abstractNumId w:val="24"/>
    <w:lvlOverride w:ilvl="0"/>
    <w:lvlOverride w:ilvl="1">
      <w:startOverride w:val="1"/>
    </w:lvlOverride>
    <w:lvlOverride w:ilvl="2"/>
    <w:lvlOverride w:ilvl="3"/>
    <w:lvlOverride w:ilvl="4"/>
    <w:lvlOverride w:ilvl="5"/>
    <w:lvlOverride w:ilvl="6"/>
    <w:lvlOverride w:ilvl="7"/>
    <w:lvlOverride w:ilvl="8"/>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A66"/>
    <w:rsid w:val="000C1D40"/>
    <w:rsid w:val="000C4C73"/>
    <w:rsid w:val="00116B74"/>
    <w:rsid w:val="00215041"/>
    <w:rsid w:val="003C5DF3"/>
    <w:rsid w:val="004F2C74"/>
    <w:rsid w:val="00632702"/>
    <w:rsid w:val="00745D27"/>
    <w:rsid w:val="007C1DDD"/>
    <w:rsid w:val="00875F3D"/>
    <w:rsid w:val="008C3949"/>
    <w:rsid w:val="009523CF"/>
    <w:rsid w:val="009A4C35"/>
    <w:rsid w:val="00A83DA1"/>
    <w:rsid w:val="00B1106B"/>
    <w:rsid w:val="00B131DF"/>
    <w:rsid w:val="00BF469F"/>
    <w:rsid w:val="00E13D44"/>
    <w:rsid w:val="00E648B3"/>
    <w:rsid w:val="00EB283D"/>
    <w:rsid w:val="00EC3D74"/>
    <w:rsid w:val="00EF2A66"/>
    <w:rsid w:val="00FB5B5B"/>
    <w:rsid w:val="00FF65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6D15D15C"/>
  <w15:chartTrackingRefBased/>
  <w15:docId w15:val="{F6B8FB29-1D8C-46A4-B92D-953E955D1B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523CF"/>
    <w:pPr>
      <w:spacing w:after="200" w:line="276" w:lineRule="auto"/>
    </w:pPr>
  </w:style>
  <w:style w:type="paragraph" w:styleId="1">
    <w:name w:val="heading 1"/>
    <w:basedOn w:val="a"/>
    <w:link w:val="10"/>
    <w:uiPriority w:val="99"/>
    <w:qFormat/>
    <w:rsid w:val="009523C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DefaultParagraphFontPHPDOCX">
    <w:name w:val="Default Paragraph Font PHPDOCX"/>
    <w:uiPriority w:val="1"/>
    <w:semiHidden/>
    <w:unhideWhenUsed/>
  </w:style>
  <w:style w:type="paragraph" w:customStyle="1" w:styleId="ListParagraphPHPDOCX">
    <w:name w:val="List Paragraph PHPDOCX"/>
    <w:uiPriority w:val="34"/>
    <w:qFormat/>
    <w:rsid w:val="00DF064E"/>
    <w:pPr>
      <w:ind w:left="720"/>
      <w:contextualSpacing/>
    </w:pPr>
  </w:style>
  <w:style w:type="paragraph" w:customStyle="1" w:styleId="TitlePHPDOCX">
    <w:name w:val="Title PHPDOCX"/>
    <w:link w:val="TitleCarPHPDOCX"/>
    <w:uiPriority w:val="10"/>
    <w:qFormat/>
    <w:rsid w:val="00DF064E"/>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323E4F" w:themeColor="text2" w:themeShade="BF"/>
      <w:spacing w:val="5"/>
      <w:kern w:val="28"/>
      <w:sz w:val="52"/>
      <w:szCs w:val="52"/>
    </w:rPr>
  </w:style>
  <w:style w:type="paragraph" w:customStyle="1" w:styleId="SubtitlePHPDOCX">
    <w:name w:val="Subtitle PHPDOCX"/>
    <w:link w:val="SubtitleCarPHPDOCX"/>
    <w:uiPriority w:val="11"/>
    <w:qFormat/>
    <w:rsid w:val="00DF064E"/>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5B9BD5" w:themeColor="accent1"/>
      <w:spacing w:val="15"/>
      <w:sz w:val="24"/>
      <w:szCs w:val="24"/>
    </w:rPr>
  </w:style>
  <w:style w:type="table" w:customStyle="1" w:styleId="NormalTablePHPDOCX">
    <w:name w:val="Normal Table PHPDOCX"/>
    <w:uiPriority w:val="99"/>
    <w:semiHidden/>
    <w:unhideWhenUsed/>
    <w:qFormat/>
    <w:pPr>
      <w:spacing w:after="0" w:line="240" w:lineRule="auto"/>
    </w:pPr>
    <w:tblPr>
      <w:tblInd w:w="0" w:type="dxa"/>
      <w:tblCellMar>
        <w:top w:w="0" w:type="dxa"/>
        <w:left w:w="108" w:type="dxa"/>
        <w:bottom w:w="0" w:type="dxa"/>
        <w:right w:w="108" w:type="dxa"/>
      </w:tblCellMar>
    </w:tblPr>
  </w:style>
  <w:style w:type="table" w:customStyle="1"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nnotationreferencePHPDOCX">
    <w:name w:val="annotation reference PHPDOCX"/>
    <w:basedOn w:val="DefaultParagraphFontPHPDOCX"/>
    <w:uiPriority w:val="99"/>
    <w:semiHidden/>
    <w:unhideWhenUsed/>
    <w:rsid w:val="00E139EA"/>
    <w:rPr>
      <w:sz w:val="16"/>
      <w:szCs w:val="16"/>
    </w:rPr>
  </w:style>
  <w:style w:type="paragraph" w:customStyle="1" w:styleId="annotationtextPHPDOCX">
    <w:name w:val="annotation text PHPDOCX"/>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annotationtextPHPDOCX"/>
    <w:uiPriority w:val="99"/>
    <w:semiHidden/>
    <w:rsid w:val="00E139EA"/>
    <w:rPr>
      <w:sz w:val="20"/>
      <w:szCs w:val="20"/>
    </w:rPr>
  </w:style>
  <w:style w:type="paragraph" w:customStyle="1" w:styleId="annotationsubjectPHPDOCX">
    <w:name w:val="annotation subject PHPDOCX"/>
    <w:basedOn w:val="annotationtextPHPDOCX"/>
    <w:next w:val="annotation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annotationsubjectPHPDOCX"/>
    <w:uiPriority w:val="99"/>
    <w:semiHidden/>
    <w:rsid w:val="00E139EA"/>
    <w:rPr>
      <w:b/>
      <w:bCs/>
      <w:sz w:val="20"/>
      <w:szCs w:val="20"/>
    </w:rPr>
  </w:style>
  <w:style w:type="paragraph" w:customStyle="1" w:styleId="BalloonTextPHPDOCX">
    <w:name w:val="Balloon Text PHPDOCX"/>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customStyle="1" w:styleId="footnoteTextPHPDOCX">
    <w:name w:val="footnote Text PHPDOCX"/>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customStyle="1" w:styleId="footnoteReferencePHPDOCX">
    <w:name w:val="footnote Reference PHPDOCX"/>
    <w:basedOn w:val="DefaultParagraphFontPHPDOCX"/>
    <w:uiPriority w:val="99"/>
    <w:semiHidden/>
    <w:unhideWhenUsed/>
    <w:rsid w:val="006E0FDA"/>
    <w:rPr>
      <w:vertAlign w:val="superscript"/>
    </w:rPr>
  </w:style>
  <w:style w:type="paragraph" w:customStyle="1" w:styleId="endnoteTextPHPDOCX">
    <w:name w:val="endnote Text PHPDOCX"/>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customStyle="1" w:styleId="endnoteReferencePHPDOCX">
    <w:name w:val="endnote Reference PHPDOCX"/>
    <w:basedOn w:val="DefaultParagraphFontPHPDOCX"/>
    <w:uiPriority w:val="99"/>
    <w:semiHidden/>
    <w:unhideWhenUsed/>
    <w:rsid w:val="006E0FDA"/>
    <w:rPr>
      <w:vertAlign w:val="superscript"/>
    </w:rPr>
  </w:style>
  <w:style w:type="table" w:customStyle="1" w:styleId="myTableStyle">
    <w:name w:val="myTableStyle"/>
    <w:tblPr>
      <w:tblBorders>
        <w:top w:val="single" w:sz="16" w:space="0" w:color="000000"/>
        <w:left w:val="single" w:sz="16" w:space="0" w:color="000000"/>
        <w:bottom w:val="single" w:sz="16" w:space="0" w:color="000000"/>
        <w:right w:val="single" w:sz="16" w:space="0" w:color="000000"/>
        <w:insideH w:val="nil"/>
        <w:insideV w:val="nil"/>
      </w:tblBorders>
      <w:tblCellMar>
        <w:top w:w="0" w:type="dxa"/>
        <w:left w:w="150" w:type="dxa"/>
        <w:bottom w:w="0" w:type="dxa"/>
        <w:right w:w="150" w:type="dxa"/>
      </w:tblCellMar>
    </w:tblPr>
  </w:style>
  <w:style w:type="character" w:customStyle="1" w:styleId="10">
    <w:name w:val="Заголовок 1 Знак"/>
    <w:basedOn w:val="a0"/>
    <w:link w:val="1"/>
    <w:uiPriority w:val="99"/>
    <w:rsid w:val="009523CF"/>
    <w:rPr>
      <w:rFonts w:ascii="Times New Roman" w:eastAsia="Times New Roman" w:hAnsi="Times New Roman" w:cs="Times New Roman"/>
      <w:b/>
      <w:bCs/>
      <w:kern w:val="36"/>
      <w:sz w:val="48"/>
      <w:szCs w:val="48"/>
      <w:lang w:eastAsia="ru-RU"/>
    </w:rPr>
  </w:style>
  <w:style w:type="table" w:styleId="a3">
    <w:name w:val="Table Grid"/>
    <w:basedOn w:val="a1"/>
    <w:uiPriority w:val="59"/>
    <w:rsid w:val="009523C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rmal">
    <w:name w:val="ConsPlusNormal"/>
    <w:rsid w:val="009523CF"/>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4">
    <w:name w:val="List Paragraph"/>
    <w:basedOn w:val="a"/>
    <w:uiPriority w:val="34"/>
    <w:qFormat/>
    <w:rsid w:val="009523CF"/>
    <w:pPr>
      <w:ind w:left="720"/>
      <w:contextualSpacing/>
    </w:pPr>
  </w:style>
  <w:style w:type="paragraph" w:customStyle="1" w:styleId="c19">
    <w:name w:val="c19"/>
    <w:basedOn w:val="a"/>
    <w:uiPriority w:val="99"/>
    <w:rsid w:val="009523CF"/>
    <w:pPr>
      <w:spacing w:before="100" w:beforeAutospacing="1" w:after="100" w:afterAutospacing="1" w:line="240" w:lineRule="auto"/>
    </w:pPr>
    <w:rPr>
      <w:rFonts w:ascii="Times New Roman" w:eastAsia="Calibri" w:hAnsi="Times New Roman" w:cs="Times New Roman"/>
      <w:sz w:val="24"/>
      <w:szCs w:val="24"/>
      <w:lang w:eastAsia="ru-RU"/>
    </w:rPr>
  </w:style>
  <w:style w:type="character" w:customStyle="1" w:styleId="c0">
    <w:name w:val="c0"/>
    <w:basedOn w:val="a0"/>
    <w:uiPriority w:val="99"/>
    <w:rsid w:val="009523CF"/>
    <w:rPr>
      <w:rFonts w:cs="Times New Roman"/>
    </w:rPr>
  </w:style>
  <w:style w:type="table" w:customStyle="1" w:styleId="11">
    <w:name w:val="Сетка таблицы11"/>
    <w:basedOn w:val="a1"/>
    <w:uiPriority w:val="59"/>
    <w:rsid w:val="009523C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cttext">
    <w:name w:val="norm_act_text"/>
    <w:basedOn w:val="a"/>
    <w:rsid w:val="00952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9523CF"/>
    <w:rPr>
      <w:b/>
      <w:bCs/>
    </w:rPr>
  </w:style>
  <w:style w:type="paragraph" w:styleId="a6">
    <w:name w:val="Normal (Web)"/>
    <w:basedOn w:val="a"/>
    <w:uiPriority w:val="99"/>
    <w:rsid w:val="009523C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7">
    <w:name w:val="Hyperlink"/>
    <w:basedOn w:val="a0"/>
    <w:uiPriority w:val="99"/>
    <w:unhideWhenUsed/>
    <w:rsid w:val="009523CF"/>
    <w:rPr>
      <w:color w:val="0000FF"/>
      <w:u w:val="single"/>
    </w:rPr>
  </w:style>
  <w:style w:type="paragraph" w:styleId="a8">
    <w:name w:val="No Spacing"/>
    <w:link w:val="a9"/>
    <w:uiPriority w:val="1"/>
    <w:qFormat/>
    <w:rsid w:val="009523CF"/>
    <w:pPr>
      <w:spacing w:after="0" w:line="240" w:lineRule="auto"/>
    </w:pPr>
  </w:style>
  <w:style w:type="paragraph" w:styleId="aa">
    <w:name w:val="Balloon Text"/>
    <w:basedOn w:val="a"/>
    <w:link w:val="ab"/>
    <w:uiPriority w:val="99"/>
    <w:semiHidden/>
    <w:unhideWhenUsed/>
    <w:rsid w:val="009523CF"/>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9523CF"/>
    <w:rPr>
      <w:rFonts w:ascii="Segoe UI" w:hAnsi="Segoe UI" w:cs="Segoe UI"/>
      <w:sz w:val="18"/>
      <w:szCs w:val="18"/>
    </w:rPr>
  </w:style>
  <w:style w:type="paragraph" w:customStyle="1" w:styleId="12">
    <w:name w:val="Обычный1"/>
    <w:rsid w:val="009523CF"/>
    <w:pPr>
      <w:snapToGrid w:val="0"/>
      <w:spacing w:after="0" w:line="240" w:lineRule="auto"/>
    </w:pPr>
    <w:rPr>
      <w:rFonts w:ascii="Times New Roman" w:eastAsia="Times New Roman" w:hAnsi="Times New Roman" w:cs="Times New Roman"/>
      <w:sz w:val="28"/>
      <w:szCs w:val="20"/>
      <w:lang w:eastAsia="ru-RU"/>
    </w:rPr>
  </w:style>
  <w:style w:type="character" w:styleId="ac">
    <w:name w:val="Emphasis"/>
    <w:basedOn w:val="a0"/>
    <w:qFormat/>
    <w:rsid w:val="009523CF"/>
    <w:rPr>
      <w:i/>
      <w:iCs/>
    </w:rPr>
  </w:style>
  <w:style w:type="character" w:customStyle="1" w:styleId="a9">
    <w:name w:val="Без интервала Знак"/>
    <w:basedOn w:val="a0"/>
    <w:link w:val="a8"/>
    <w:uiPriority w:val="1"/>
    <w:rsid w:val="009523CF"/>
  </w:style>
  <w:style w:type="paragraph" w:styleId="ad">
    <w:name w:val="Body Text"/>
    <w:basedOn w:val="a"/>
    <w:link w:val="ae"/>
    <w:rsid w:val="009523CF"/>
    <w:pPr>
      <w:spacing w:after="0" w:line="240" w:lineRule="auto"/>
    </w:pPr>
    <w:rPr>
      <w:rFonts w:ascii="Times New Roman" w:eastAsia="Times New Roman" w:hAnsi="Times New Roman" w:cs="Times New Roman"/>
      <w:sz w:val="32"/>
      <w:szCs w:val="20"/>
      <w:lang w:eastAsia="ru-RU"/>
    </w:rPr>
  </w:style>
  <w:style w:type="character" w:customStyle="1" w:styleId="ae">
    <w:name w:val="Основной текст Знак"/>
    <w:basedOn w:val="a0"/>
    <w:link w:val="ad"/>
    <w:rsid w:val="009523CF"/>
    <w:rPr>
      <w:rFonts w:ascii="Times New Roman" w:eastAsia="Times New Roman" w:hAnsi="Times New Roman" w:cs="Times New Roman"/>
      <w:sz w:val="32"/>
      <w:szCs w:val="20"/>
      <w:lang w:eastAsia="ru-RU"/>
    </w:rPr>
  </w:style>
  <w:style w:type="paragraph" w:customStyle="1" w:styleId="Default">
    <w:name w:val="Default"/>
    <w:rsid w:val="009523C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543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kl-mdou71@yandex.ru&#1057;&#1072;&#1081;&#109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publication.pravo.gov.ru/Document/View/0001202012300052" TargetMode="External"/><Relationship Id="rId12" Type="http://schemas.openxmlformats.org/officeDocument/2006/relationships/hyperlink" Target="http://vip.1obraz.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vip.1obraz.ru/" TargetMode="External"/><Relationship Id="rId5" Type="http://schemas.openxmlformats.org/officeDocument/2006/relationships/webSettings" Target="webSettings.xml"/><Relationship Id="rId10" Type="http://schemas.openxmlformats.org/officeDocument/2006/relationships/hyperlink" Target="http://vip.1obraz.ru/" TargetMode="External"/><Relationship Id="rId4" Type="http://schemas.openxmlformats.org/officeDocument/2006/relationships/settings" Target="settings.xml"/><Relationship Id="rId9" Type="http://schemas.openxmlformats.org/officeDocument/2006/relationships/hyperlink" Target="https://dag-nachal.tvoysadik.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69495A-8740-405C-B9E2-405DF113C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120</TotalTime>
  <Pages>1</Pages>
  <Words>8020</Words>
  <Characters>45714</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Naida</cp:lastModifiedBy>
  <cp:revision>17</cp:revision>
  <dcterms:created xsi:type="dcterms:W3CDTF">2020-04-10T13:13:00Z</dcterms:created>
  <dcterms:modified xsi:type="dcterms:W3CDTF">2022-04-28T14:19:00Z</dcterms:modified>
</cp:coreProperties>
</file>